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E0" w:rsidRPr="005476F6" w:rsidRDefault="00DD0441" w:rsidP="001C1453">
      <w:pPr>
        <w:pStyle w:val="NoSpacing"/>
        <w:rPr>
          <w:rFonts w:ascii="Century Gothic" w:hAnsi="Century Gothic"/>
          <w:b/>
          <w:color w:val="002060"/>
          <w:sz w:val="28"/>
          <w:szCs w:val="28"/>
        </w:rPr>
      </w:pPr>
      <w:r w:rsidRPr="005476F6">
        <w:rPr>
          <w:rFonts w:ascii="Century Gothic" w:hAnsi="Century Gothic"/>
          <w:b/>
          <w:color w:val="002060"/>
          <w:sz w:val="28"/>
          <w:szCs w:val="28"/>
        </w:rPr>
        <w:t xml:space="preserve">ARE YOU READY TO APPLY FOR FASE?  </w:t>
      </w:r>
    </w:p>
    <w:p w:rsidR="00DD0441" w:rsidRPr="005476F6" w:rsidRDefault="00A50965" w:rsidP="001C1453">
      <w:pPr>
        <w:pStyle w:val="NoSpacing"/>
        <w:rPr>
          <w:rFonts w:ascii="Century Gothic" w:hAnsi="Century Gothic"/>
          <w:b/>
          <w:color w:val="002060"/>
          <w:sz w:val="28"/>
          <w:szCs w:val="28"/>
        </w:rPr>
      </w:pPr>
      <w:r w:rsidRPr="005476F6">
        <w:rPr>
          <w:rFonts w:ascii="Century Gothic" w:hAnsi="Century Gothic"/>
          <w:b/>
          <w:color w:val="002060"/>
          <w:sz w:val="28"/>
          <w:szCs w:val="28"/>
        </w:rPr>
        <w:t>For Allied Health Professionals, c</w:t>
      </w:r>
      <w:r w:rsidR="00DD0441" w:rsidRPr="005476F6">
        <w:rPr>
          <w:rFonts w:ascii="Century Gothic" w:hAnsi="Century Gothic"/>
          <w:b/>
          <w:color w:val="002060"/>
          <w:sz w:val="28"/>
          <w:szCs w:val="28"/>
        </w:rPr>
        <w:t>heck it out below.</w:t>
      </w:r>
    </w:p>
    <w:p w:rsidR="00CE66DB" w:rsidRPr="000260E0" w:rsidRDefault="00CE66DB" w:rsidP="001C1453">
      <w:pPr>
        <w:pStyle w:val="NoSpacing"/>
        <w:rPr>
          <w:rFonts w:ascii="Century Gothic" w:hAnsi="Century Gothic"/>
          <w:b/>
          <w:color w:val="948A54" w:themeColor="background2" w:themeShade="80"/>
          <w:sz w:val="28"/>
          <w:szCs w:val="28"/>
        </w:rPr>
      </w:pPr>
    </w:p>
    <w:p w:rsidR="00DA7FC1" w:rsidRPr="008D3679" w:rsidRDefault="007E06CE" w:rsidP="001C1453">
      <w:pPr>
        <w:pStyle w:val="NoSpacing"/>
        <w:rPr>
          <w:rFonts w:ascii="Century Gothic" w:hAnsi="Century Gothic"/>
          <w:i/>
          <w:sz w:val="20"/>
          <w:szCs w:val="20"/>
        </w:rPr>
      </w:pPr>
      <w:r w:rsidRPr="008D3679">
        <w:rPr>
          <w:rFonts w:ascii="Century Gothic" w:hAnsi="Century Gothic"/>
          <w:i/>
          <w:sz w:val="20"/>
          <w:szCs w:val="20"/>
        </w:rPr>
        <w:t>The point</w:t>
      </w:r>
      <w:r w:rsidR="005476F6" w:rsidRPr="008D3679">
        <w:rPr>
          <w:rFonts w:ascii="Century Gothic" w:hAnsi="Century Gothic"/>
          <w:i/>
          <w:sz w:val="20"/>
          <w:szCs w:val="20"/>
        </w:rPr>
        <w:t>s</w:t>
      </w:r>
      <w:r w:rsidR="00DA7FC1" w:rsidRPr="008D3679">
        <w:rPr>
          <w:rFonts w:ascii="Century Gothic" w:hAnsi="Century Gothic"/>
          <w:i/>
          <w:sz w:val="20"/>
          <w:szCs w:val="20"/>
        </w:rPr>
        <w:t xml:space="preserve"> </w:t>
      </w:r>
      <w:r w:rsidR="00B8039B" w:rsidRPr="008D3679">
        <w:rPr>
          <w:rFonts w:ascii="Century Gothic" w:hAnsi="Century Gothic"/>
          <w:i/>
          <w:sz w:val="20"/>
          <w:szCs w:val="20"/>
        </w:rPr>
        <w:t>guideline</w:t>
      </w:r>
      <w:r w:rsidR="001A2CA3" w:rsidRPr="008D3679">
        <w:rPr>
          <w:rFonts w:ascii="Century Gothic" w:hAnsi="Century Gothic"/>
          <w:i/>
          <w:sz w:val="20"/>
          <w:szCs w:val="20"/>
        </w:rPr>
        <w:t xml:space="preserve"> is </w:t>
      </w:r>
      <w:r w:rsidR="00DA7FC1" w:rsidRPr="008D3679">
        <w:rPr>
          <w:rFonts w:ascii="Century Gothic" w:hAnsi="Century Gothic"/>
          <w:i/>
          <w:sz w:val="20"/>
          <w:szCs w:val="20"/>
        </w:rPr>
        <w:t>useful to help applicants determine if they are eligible for FASE</w:t>
      </w:r>
      <w:r w:rsidR="001A2CA3" w:rsidRPr="008D3679">
        <w:rPr>
          <w:rFonts w:ascii="Century Gothic" w:hAnsi="Century Gothic"/>
          <w:i/>
          <w:sz w:val="20"/>
          <w:szCs w:val="20"/>
        </w:rPr>
        <w:t xml:space="preserve">.  Proof of </w:t>
      </w:r>
      <w:r w:rsidR="000260E0" w:rsidRPr="008D3679">
        <w:rPr>
          <w:rFonts w:ascii="Century Gothic" w:hAnsi="Century Gothic"/>
          <w:i/>
          <w:sz w:val="20"/>
          <w:szCs w:val="20"/>
        </w:rPr>
        <w:t xml:space="preserve">credentials, </w:t>
      </w:r>
      <w:r w:rsidR="00DA7FC1" w:rsidRPr="008D3679">
        <w:rPr>
          <w:rFonts w:ascii="Century Gothic" w:hAnsi="Century Gothic"/>
          <w:i/>
          <w:sz w:val="20"/>
          <w:szCs w:val="20"/>
        </w:rPr>
        <w:t>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0260E0" w:rsidRDefault="000C773A" w:rsidP="001C1453">
      <w:pPr>
        <w:pStyle w:val="NoSpacing"/>
        <w:rPr>
          <w:rFonts w:ascii="Century Gothic" w:hAnsi="Century Gothic"/>
          <w:b/>
          <w:sz w:val="24"/>
          <w:szCs w:val="24"/>
        </w:rPr>
      </w:pPr>
      <w:r w:rsidRPr="000260E0">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145414</wp:posOffset>
                </wp:positionV>
                <wp:extent cx="6758940" cy="0"/>
                <wp:effectExtent l="0" t="19050" r="419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8940" cy="0"/>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37C96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53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" strokecolor="#c00000" strokeweight="4.5pt">
                <o:lock v:ext="edit" shapetype="f"/>
              </v:line>
            </w:pict>
          </mc:Fallback>
        </mc:AlternateContent>
      </w:r>
    </w:p>
    <w:p w:rsidR="00DA51CB" w:rsidRPr="000260E0" w:rsidRDefault="002F6E80" w:rsidP="009C725C">
      <w:pPr>
        <w:pStyle w:val="NoSpacing"/>
        <w:jc w:val="center"/>
        <w:rPr>
          <w:rFonts w:ascii="Century Gothic" w:hAnsi="Century Gothic"/>
          <w:b/>
        </w:rPr>
      </w:pPr>
      <w:r w:rsidRPr="000260E0">
        <w:rPr>
          <w:rFonts w:ascii="Century Gothic" w:hAnsi="Century Gothic"/>
          <w:b/>
        </w:rPr>
        <w:t xml:space="preserve">(Please upload this </w:t>
      </w:r>
      <w:r w:rsidRPr="000260E0">
        <w:rPr>
          <w:rFonts w:ascii="Century Gothic" w:hAnsi="Century Gothic"/>
          <w:b/>
          <w:u w:val="single"/>
        </w:rPr>
        <w:t>completed</w:t>
      </w:r>
      <w:r w:rsidRPr="000260E0">
        <w:rPr>
          <w:rFonts w:ascii="Century Gothic" w:hAnsi="Century Gothic"/>
          <w:b/>
        </w:rPr>
        <w:t xml:space="preserve"> checklist with your FASE application)</w:t>
      </w:r>
      <w:r w:rsidR="007C4003">
        <w:rPr>
          <w:rFonts w:ascii="Century Gothic" w:hAnsi="Century Gothic"/>
          <w:b/>
        </w:rPr>
        <w:br/>
      </w:r>
    </w:p>
    <w:p w:rsidR="00E63C30" w:rsidRPr="000260E0" w:rsidRDefault="00492861" w:rsidP="001C1453">
      <w:pPr>
        <w:pStyle w:val="NoSpacing"/>
        <w:rPr>
          <w:rFonts w:ascii="Century Gothic" w:hAnsi="Century Gothic"/>
        </w:rPr>
      </w:pPr>
      <w:r w:rsidRPr="008D3679">
        <w:rPr>
          <w:rFonts w:ascii="Century Gothic" w:hAnsi="Century Gothic"/>
          <w:b/>
        </w:rPr>
        <w:t>Name:</w:t>
      </w:r>
      <w:r w:rsidR="00574633" w:rsidRPr="000260E0">
        <w:rPr>
          <w:rFonts w:ascii="Century Gothic" w:hAnsi="Century Gothic"/>
          <w:b/>
          <w:sz w:val="24"/>
          <w:szCs w:val="24"/>
        </w:rPr>
        <w:t xml:space="preserve">   </w:t>
      </w:r>
      <w:r w:rsidR="00574633" w:rsidRPr="000260E0">
        <w:rPr>
          <w:rFonts w:ascii="Century Gothic" w:hAnsi="Century Gothic"/>
          <w:b/>
          <w:sz w:val="24"/>
          <w:szCs w:val="24"/>
        </w:rPr>
        <w:fldChar w:fldCharType="begin">
          <w:ffData>
            <w:name w:val="Text16"/>
            <w:enabled/>
            <w:calcOnExit w:val="0"/>
            <w:textInput/>
          </w:ffData>
        </w:fldChar>
      </w:r>
      <w:bookmarkStart w:id="0" w:name="Text16"/>
      <w:r w:rsidR="00574633" w:rsidRPr="000260E0">
        <w:rPr>
          <w:rFonts w:ascii="Century Gothic" w:hAnsi="Century Gothic"/>
          <w:b/>
          <w:sz w:val="24"/>
          <w:szCs w:val="24"/>
        </w:rPr>
        <w:instrText xml:space="preserve"> FORMTEXT </w:instrText>
      </w:r>
      <w:r w:rsidR="00574633" w:rsidRPr="000260E0">
        <w:rPr>
          <w:rFonts w:ascii="Century Gothic" w:hAnsi="Century Gothic"/>
          <w:b/>
          <w:sz w:val="24"/>
          <w:szCs w:val="24"/>
        </w:rPr>
      </w:r>
      <w:r w:rsidR="00574633" w:rsidRPr="000260E0">
        <w:rPr>
          <w:rFonts w:ascii="Century Gothic" w:hAnsi="Century Gothic"/>
          <w:b/>
          <w:sz w:val="24"/>
          <w:szCs w:val="24"/>
        </w:rPr>
        <w:fldChar w:fldCharType="separate"/>
      </w:r>
      <w:r w:rsidR="00757598">
        <w:rPr>
          <w:rFonts w:ascii="Century Gothic" w:hAnsi="Century Gothic"/>
          <w:b/>
          <w:sz w:val="24"/>
          <w:szCs w:val="24"/>
        </w:rPr>
        <w:t> </w:t>
      </w:r>
      <w:r w:rsidR="00757598">
        <w:rPr>
          <w:rFonts w:ascii="Century Gothic" w:hAnsi="Century Gothic"/>
          <w:b/>
          <w:sz w:val="24"/>
          <w:szCs w:val="24"/>
        </w:rPr>
        <w:t> </w:t>
      </w:r>
      <w:r w:rsidR="00757598">
        <w:rPr>
          <w:rFonts w:ascii="Century Gothic" w:hAnsi="Century Gothic"/>
          <w:b/>
          <w:sz w:val="24"/>
          <w:szCs w:val="24"/>
        </w:rPr>
        <w:t> </w:t>
      </w:r>
      <w:r w:rsidR="00757598">
        <w:rPr>
          <w:rFonts w:ascii="Century Gothic" w:hAnsi="Century Gothic"/>
          <w:b/>
          <w:sz w:val="24"/>
          <w:szCs w:val="24"/>
        </w:rPr>
        <w:t> </w:t>
      </w:r>
      <w:r w:rsidR="00757598">
        <w:rPr>
          <w:rFonts w:ascii="Century Gothic" w:hAnsi="Century Gothic"/>
          <w:b/>
          <w:sz w:val="24"/>
          <w:szCs w:val="24"/>
        </w:rPr>
        <w:t> </w:t>
      </w:r>
      <w:r w:rsidR="00574633" w:rsidRPr="000260E0">
        <w:rPr>
          <w:rFonts w:ascii="Century Gothic" w:hAnsi="Century Gothic"/>
          <w:b/>
          <w:sz w:val="24"/>
          <w:szCs w:val="24"/>
        </w:rPr>
        <w:fldChar w:fldCharType="end"/>
      </w:r>
      <w:bookmarkEnd w:id="0"/>
      <w:r w:rsidR="00F7501E" w:rsidRPr="000260E0">
        <w:rPr>
          <w:rFonts w:ascii="Century Gothic" w:hAnsi="Century Gothic"/>
          <w:b/>
          <w:sz w:val="24"/>
          <w:szCs w:val="24"/>
        </w:rPr>
        <w:br/>
      </w:r>
      <w:r w:rsidR="00E61592">
        <w:rPr>
          <w:rFonts w:ascii="Century Gothic" w:hAnsi="Century Gothic"/>
        </w:rPr>
        <w:br/>
      </w: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10507"/>
      </w:tblGrid>
      <w:tr w:rsidR="00A50965" w:rsidRPr="000260E0" w:rsidTr="00A50965">
        <w:tc>
          <w:tcPr>
            <w:tcW w:w="10507" w:type="dxa"/>
            <w:shd w:val="clear" w:color="auto" w:fill="002060"/>
            <w:vAlign w:val="center"/>
          </w:tcPr>
          <w:p w:rsidR="00A50965" w:rsidRPr="000260E0" w:rsidRDefault="00A50965" w:rsidP="00943ECD">
            <w:pPr>
              <w:pStyle w:val="NoSpacing"/>
              <w:jc w:val="center"/>
              <w:rPr>
                <w:rFonts w:ascii="Century Gothic" w:hAnsi="Century Gothic"/>
                <w:b/>
                <w:sz w:val="24"/>
                <w:szCs w:val="24"/>
              </w:rPr>
            </w:pPr>
            <w:r w:rsidRPr="000260E0">
              <w:rPr>
                <w:rFonts w:ascii="Century Gothic" w:hAnsi="Century Gothic"/>
                <w:b/>
                <w:sz w:val="24"/>
                <w:szCs w:val="24"/>
              </w:rPr>
              <w:t>ALLIED HEALTH PROFESSIONALS</w:t>
            </w:r>
          </w:p>
        </w:tc>
      </w:tr>
      <w:tr w:rsidR="00A50965" w:rsidRPr="000260E0" w:rsidTr="00A50965">
        <w:tc>
          <w:tcPr>
            <w:tcW w:w="10507" w:type="dxa"/>
            <w:shd w:val="clear" w:color="auto" w:fill="auto"/>
          </w:tcPr>
          <w:p w:rsidR="00A50965" w:rsidRPr="008D3679" w:rsidRDefault="00A50965" w:rsidP="00943ECD">
            <w:pPr>
              <w:pStyle w:val="NoSpacing"/>
              <w:jc w:val="center"/>
              <w:rPr>
                <w:rFonts w:ascii="Century Gothic" w:hAnsi="Century Gothic"/>
                <w:b/>
                <w:sz w:val="20"/>
                <w:szCs w:val="20"/>
              </w:rPr>
            </w:pPr>
            <w:r w:rsidRPr="008D3679">
              <w:rPr>
                <w:rFonts w:ascii="Century Gothic" w:hAnsi="Century Gothic"/>
                <w:b/>
                <w:sz w:val="20"/>
                <w:szCs w:val="20"/>
              </w:rPr>
              <w:t xml:space="preserve">TARGET:  </w:t>
            </w:r>
            <w:r w:rsidR="00E63C30" w:rsidRPr="008D3679">
              <w:rPr>
                <w:rFonts w:ascii="Century Gothic" w:hAnsi="Century Gothic"/>
                <w:b/>
                <w:sz w:val="20"/>
                <w:szCs w:val="20"/>
              </w:rPr>
              <w:t xml:space="preserve">Minimum of </w:t>
            </w:r>
            <w:r w:rsidRPr="008D3679">
              <w:rPr>
                <w:rFonts w:ascii="Century Gothic" w:hAnsi="Century Gothic"/>
                <w:b/>
                <w:sz w:val="20"/>
                <w:szCs w:val="20"/>
              </w:rPr>
              <w:t>12 Total Points</w:t>
            </w:r>
          </w:p>
          <w:p w:rsidR="00A50965" w:rsidRPr="008D3679" w:rsidRDefault="00A50965" w:rsidP="001C1453">
            <w:pPr>
              <w:pStyle w:val="NoSpacing"/>
              <w:rPr>
                <w:rFonts w:ascii="Century Gothic" w:hAnsi="Century Gothic"/>
                <w:sz w:val="20"/>
                <w:szCs w:val="20"/>
              </w:rPr>
            </w:pPr>
          </w:p>
          <w:p w:rsidR="00A50965" w:rsidRPr="008D3679" w:rsidRDefault="00A50965" w:rsidP="00943ECD">
            <w:pPr>
              <w:pStyle w:val="NoSpacing"/>
              <w:jc w:val="center"/>
              <w:rPr>
                <w:rFonts w:ascii="Century Gothic" w:hAnsi="Century Gothic"/>
                <w:b/>
                <w:sz w:val="20"/>
                <w:szCs w:val="20"/>
              </w:rPr>
            </w:pPr>
            <w:r w:rsidRPr="008D3679">
              <w:rPr>
                <w:rFonts w:ascii="Century Gothic" w:hAnsi="Century Gothic"/>
                <w:b/>
                <w:sz w:val="20"/>
                <w:szCs w:val="20"/>
              </w:rPr>
              <w:t>SECTION 1</w:t>
            </w:r>
            <w:r w:rsidR="007C4003" w:rsidRPr="008D3679">
              <w:rPr>
                <w:rFonts w:ascii="Century Gothic" w:hAnsi="Century Gothic"/>
                <w:b/>
                <w:sz w:val="20"/>
                <w:szCs w:val="20"/>
              </w:rPr>
              <w:t>.</w:t>
            </w:r>
            <w:r w:rsidRPr="008D3679">
              <w:rPr>
                <w:rFonts w:ascii="Century Gothic" w:hAnsi="Century Gothic"/>
                <w:b/>
                <w:sz w:val="20"/>
                <w:szCs w:val="20"/>
              </w:rPr>
              <w:t xml:space="preserve"> = 10 points</w:t>
            </w:r>
          </w:p>
          <w:p w:rsidR="00A50965" w:rsidRPr="008D3679" w:rsidRDefault="00CE27C1" w:rsidP="00943ECD">
            <w:pPr>
              <w:pStyle w:val="NoSpacing"/>
              <w:jc w:val="center"/>
              <w:rPr>
                <w:rFonts w:ascii="Century Gothic" w:hAnsi="Century Gothic"/>
                <w:b/>
                <w:sz w:val="20"/>
                <w:szCs w:val="20"/>
              </w:rPr>
            </w:pPr>
            <w:r w:rsidRPr="008D3679">
              <w:rPr>
                <w:rFonts w:ascii="Century Gothic" w:hAnsi="Century Gothic"/>
                <w:b/>
                <w:sz w:val="20"/>
                <w:szCs w:val="20"/>
              </w:rPr>
              <w:t>+</w:t>
            </w:r>
          </w:p>
          <w:p w:rsidR="00CE27C1" w:rsidRPr="008D3679" w:rsidRDefault="00A50965" w:rsidP="00943ECD">
            <w:pPr>
              <w:pStyle w:val="NoSpacing"/>
              <w:jc w:val="center"/>
              <w:rPr>
                <w:rFonts w:ascii="Century Gothic" w:hAnsi="Century Gothic"/>
                <w:sz w:val="20"/>
                <w:szCs w:val="20"/>
              </w:rPr>
            </w:pPr>
            <w:r w:rsidRPr="008D3679">
              <w:rPr>
                <w:rFonts w:ascii="Century Gothic" w:hAnsi="Century Gothic"/>
                <w:b/>
                <w:sz w:val="20"/>
                <w:szCs w:val="20"/>
              </w:rPr>
              <w:t>SECTION 2</w:t>
            </w:r>
            <w:r w:rsidR="00CE27C1" w:rsidRPr="008D3679">
              <w:rPr>
                <w:rFonts w:ascii="Century Gothic" w:hAnsi="Century Gothic"/>
                <w:b/>
                <w:sz w:val="20"/>
                <w:szCs w:val="20"/>
              </w:rPr>
              <w:t>.</w:t>
            </w:r>
            <w:r w:rsidRPr="008D3679">
              <w:rPr>
                <w:rFonts w:ascii="Century Gothic" w:hAnsi="Century Gothic"/>
                <w:b/>
                <w:sz w:val="20"/>
                <w:szCs w:val="20"/>
              </w:rPr>
              <w:t xml:space="preserve"> = 2 points</w:t>
            </w:r>
            <w:r w:rsidRPr="008D3679">
              <w:rPr>
                <w:rFonts w:ascii="Century Gothic" w:hAnsi="Century Gothic"/>
                <w:sz w:val="20"/>
                <w:szCs w:val="20"/>
              </w:rPr>
              <w:t xml:space="preserve"> </w:t>
            </w:r>
          </w:p>
          <w:p w:rsidR="00D0146B" w:rsidRPr="008D3679" w:rsidRDefault="00A50965" w:rsidP="00943ECD">
            <w:pPr>
              <w:pStyle w:val="NoSpacing"/>
              <w:jc w:val="center"/>
              <w:rPr>
                <w:rFonts w:ascii="Century Gothic" w:hAnsi="Century Gothic"/>
                <w:sz w:val="20"/>
                <w:szCs w:val="20"/>
              </w:rPr>
            </w:pPr>
            <w:r w:rsidRPr="008D3679">
              <w:rPr>
                <w:rFonts w:ascii="Century Gothic" w:hAnsi="Century Gothic"/>
                <w:sz w:val="20"/>
                <w:szCs w:val="20"/>
              </w:rPr>
              <w:t xml:space="preserve">from at least 2 professional activities categories </w:t>
            </w:r>
          </w:p>
          <w:p w:rsidR="00A50965" w:rsidRPr="008D3679" w:rsidRDefault="00A50965" w:rsidP="00943ECD">
            <w:pPr>
              <w:pStyle w:val="NoSpacing"/>
              <w:jc w:val="center"/>
              <w:rPr>
                <w:rFonts w:ascii="Century Gothic" w:hAnsi="Century Gothic"/>
                <w:sz w:val="20"/>
                <w:szCs w:val="20"/>
              </w:rPr>
            </w:pPr>
            <w:r w:rsidRPr="008D3679">
              <w:rPr>
                <w:rFonts w:ascii="Century Gothic" w:hAnsi="Century Gothic"/>
                <w:sz w:val="20"/>
                <w:szCs w:val="20"/>
              </w:rPr>
              <w:t>(education, research, leadership/volunteerism)</w:t>
            </w:r>
          </w:p>
          <w:p w:rsidR="00A50965" w:rsidRPr="000260E0" w:rsidRDefault="00A50965" w:rsidP="00783348">
            <w:pPr>
              <w:pStyle w:val="NoSpacing"/>
              <w:jc w:val="center"/>
              <w:rPr>
                <w:rFonts w:ascii="Century Gothic" w:hAnsi="Century Gothic"/>
                <w:b/>
                <w:sz w:val="24"/>
                <w:szCs w:val="24"/>
              </w:rPr>
            </w:pPr>
          </w:p>
        </w:tc>
      </w:tr>
    </w:tbl>
    <w:p w:rsidR="00A50965" w:rsidRPr="005A682D" w:rsidRDefault="00590695" w:rsidP="00A50965">
      <w:pPr>
        <w:pStyle w:val="Heading2"/>
        <w:kinsoku w:val="0"/>
        <w:overflowPunct w:val="0"/>
        <w:spacing w:before="170"/>
        <w:rPr>
          <w:rFonts w:ascii="Century Gothic" w:hAnsi="Century Gothic" w:cs="Book Antiqua"/>
          <w:b/>
          <w:bCs/>
          <w:iCs/>
          <w:sz w:val="18"/>
          <w:szCs w:val="18"/>
        </w:rPr>
      </w:pPr>
      <w:r w:rsidRPr="00CF2ABD">
        <w:rPr>
          <w:rFonts w:ascii="Century Gothic" w:hAnsi="Century Gothic"/>
          <w:b/>
          <w:bCs/>
          <w:color w:val="002060"/>
          <w:w w:val="95"/>
          <w:sz w:val="28"/>
          <w:szCs w:val="28"/>
        </w:rPr>
        <w:t>SECTION</w:t>
      </w:r>
      <w:r w:rsidRPr="00CF2ABD">
        <w:rPr>
          <w:rFonts w:ascii="Century Gothic" w:hAnsi="Century Gothic"/>
          <w:b/>
          <w:bCs/>
          <w:color w:val="002060"/>
          <w:spacing w:val="-14"/>
          <w:w w:val="95"/>
          <w:sz w:val="28"/>
          <w:szCs w:val="28"/>
        </w:rPr>
        <w:t xml:space="preserve"> </w:t>
      </w:r>
      <w:r w:rsidRPr="00CF2ABD">
        <w:rPr>
          <w:rFonts w:ascii="Century Gothic" w:hAnsi="Century Gothic"/>
          <w:b/>
          <w:bCs/>
          <w:color w:val="002060"/>
          <w:w w:val="95"/>
          <w:sz w:val="28"/>
          <w:szCs w:val="28"/>
        </w:rPr>
        <w:t>1.</w:t>
      </w:r>
      <w:r w:rsidR="007757CB" w:rsidRPr="005476F6">
        <w:rPr>
          <w:rFonts w:ascii="Century Gothic" w:hAnsi="Century Gothic"/>
          <w:b/>
          <w:color w:val="002060"/>
          <w:w w:val="95"/>
          <w:sz w:val="22"/>
          <w:szCs w:val="22"/>
        </w:rPr>
        <w:t xml:space="preserve">  </w:t>
      </w:r>
      <w:r w:rsidR="007757CB" w:rsidRPr="008D3679">
        <w:rPr>
          <w:rFonts w:ascii="Century Gothic" w:hAnsi="Century Gothic"/>
          <w:i/>
          <w:color w:val="4A442A" w:themeColor="background2" w:themeShade="40"/>
          <w:w w:val="95"/>
          <w:sz w:val="20"/>
          <w:szCs w:val="20"/>
        </w:rPr>
        <w:t>(</w:t>
      </w:r>
      <w:r w:rsidRPr="008D3679">
        <w:rPr>
          <w:rFonts w:ascii="Century Gothic" w:hAnsi="Century Gothic"/>
          <w:i/>
          <w:color w:val="231F20"/>
          <w:spacing w:val="1"/>
          <w:sz w:val="20"/>
          <w:szCs w:val="20"/>
        </w:rPr>
        <w:t>If you</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d</w:t>
      </w:r>
      <w:r w:rsidRPr="008D3679">
        <w:rPr>
          <w:rFonts w:ascii="Century Gothic" w:hAnsi="Century Gothic"/>
          <w:i/>
          <w:color w:val="231F20"/>
          <w:spacing w:val="1"/>
          <w:sz w:val="20"/>
          <w:szCs w:val="20"/>
        </w:rPr>
        <w:t>o</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no</w:t>
      </w:r>
      <w:r w:rsidRPr="008D3679">
        <w:rPr>
          <w:rFonts w:ascii="Century Gothic" w:hAnsi="Century Gothic"/>
          <w:i/>
          <w:color w:val="231F20"/>
          <w:spacing w:val="1"/>
          <w:sz w:val="20"/>
          <w:szCs w:val="20"/>
        </w:rPr>
        <w:t>t</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m</w:t>
      </w:r>
      <w:r w:rsidRPr="008D3679">
        <w:rPr>
          <w:rFonts w:ascii="Century Gothic" w:hAnsi="Century Gothic"/>
          <w:i/>
          <w:color w:val="231F20"/>
          <w:spacing w:val="1"/>
          <w:sz w:val="20"/>
          <w:szCs w:val="20"/>
        </w:rPr>
        <w:t>eet</w:t>
      </w:r>
      <w:r w:rsidRPr="008D3679">
        <w:rPr>
          <w:rFonts w:ascii="Century Gothic" w:hAnsi="Century Gothic"/>
          <w:i/>
          <w:color w:val="231F20"/>
          <w:spacing w:val="2"/>
          <w:sz w:val="20"/>
          <w:szCs w:val="20"/>
        </w:rPr>
        <w:t xml:space="preserve"> </w:t>
      </w:r>
      <w:r w:rsidR="000260E0" w:rsidRPr="008D3679">
        <w:rPr>
          <w:rFonts w:ascii="Century Gothic" w:hAnsi="Century Gothic"/>
          <w:i/>
          <w:color w:val="231F20"/>
          <w:sz w:val="20"/>
          <w:szCs w:val="20"/>
        </w:rPr>
        <w:t>a</w:t>
      </w:r>
      <w:r w:rsidR="000260E0" w:rsidRPr="008D3679">
        <w:rPr>
          <w:rFonts w:ascii="Century Gothic" w:hAnsi="Century Gothic"/>
          <w:i/>
          <w:color w:val="231F20"/>
          <w:spacing w:val="1"/>
          <w:sz w:val="20"/>
          <w:szCs w:val="20"/>
        </w:rPr>
        <w:t>ll</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t</w:t>
      </w:r>
      <w:r w:rsidRPr="008D3679">
        <w:rPr>
          <w:rFonts w:ascii="Century Gothic" w:hAnsi="Century Gothic"/>
          <w:i/>
          <w:color w:val="231F20"/>
          <w:sz w:val="20"/>
          <w:szCs w:val="20"/>
        </w:rPr>
        <w:t>he</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criteria</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in</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 xml:space="preserve">Section </w:t>
      </w:r>
      <w:r w:rsidRPr="008D3679">
        <w:rPr>
          <w:rFonts w:ascii="Century Gothic" w:hAnsi="Century Gothic" w:cs="Palatino Linotype"/>
          <w:i/>
          <w:color w:val="231F20"/>
          <w:spacing w:val="1"/>
          <w:sz w:val="20"/>
          <w:szCs w:val="20"/>
        </w:rPr>
        <w:t>1</w:t>
      </w:r>
      <w:r w:rsidRPr="008D3679">
        <w:rPr>
          <w:rFonts w:ascii="Century Gothic" w:hAnsi="Century Gothic"/>
          <w:i/>
          <w:color w:val="231F20"/>
          <w:sz w:val="20"/>
          <w:szCs w:val="20"/>
        </w:rPr>
        <w:t>,</w:t>
      </w:r>
      <w:r w:rsidRPr="008D3679">
        <w:rPr>
          <w:rFonts w:ascii="Century Gothic" w:hAnsi="Century Gothic"/>
          <w:i/>
          <w:color w:val="231F20"/>
          <w:spacing w:val="40"/>
          <w:sz w:val="20"/>
          <w:szCs w:val="20"/>
        </w:rPr>
        <w:t xml:space="preserve"> </w:t>
      </w:r>
      <w:r w:rsidRPr="008D3679">
        <w:rPr>
          <w:rFonts w:ascii="Century Gothic" w:hAnsi="Century Gothic"/>
          <w:i/>
          <w:color w:val="231F20"/>
          <w:spacing w:val="1"/>
          <w:sz w:val="20"/>
          <w:szCs w:val="20"/>
        </w:rPr>
        <w:t>you</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are</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not</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eligible to</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apply</w:t>
      </w:r>
      <w:r w:rsidRPr="008D3679">
        <w:rPr>
          <w:rFonts w:ascii="Century Gothic" w:hAnsi="Century Gothic"/>
          <w:i/>
          <w:color w:val="231F20"/>
          <w:spacing w:val="2"/>
          <w:sz w:val="20"/>
          <w:szCs w:val="20"/>
        </w:rPr>
        <w:t xml:space="preserve"> </w:t>
      </w:r>
      <w:r w:rsidRPr="008D3679">
        <w:rPr>
          <w:rFonts w:ascii="Century Gothic" w:hAnsi="Century Gothic"/>
          <w:i/>
          <w:color w:val="231F20"/>
          <w:sz w:val="20"/>
          <w:szCs w:val="20"/>
        </w:rPr>
        <w:t>for</w:t>
      </w:r>
      <w:r w:rsidRPr="008D3679">
        <w:rPr>
          <w:rFonts w:ascii="Century Gothic" w:hAnsi="Century Gothic"/>
          <w:i/>
          <w:color w:val="231F20"/>
          <w:spacing w:val="2"/>
          <w:sz w:val="20"/>
          <w:szCs w:val="20"/>
        </w:rPr>
        <w:t xml:space="preserve"> </w:t>
      </w:r>
      <w:r w:rsidRPr="008D3679">
        <w:rPr>
          <w:rFonts w:ascii="Century Gothic" w:hAnsi="Century Gothic"/>
          <w:i/>
          <w:color w:val="231F20"/>
          <w:spacing w:val="1"/>
          <w:sz w:val="20"/>
          <w:szCs w:val="20"/>
        </w:rPr>
        <w:t>FASE</w:t>
      </w:r>
      <w:r w:rsidRPr="008D3679">
        <w:rPr>
          <w:rFonts w:ascii="Century Gothic" w:hAnsi="Century Gothic"/>
          <w:i/>
          <w:color w:val="231F20"/>
          <w:spacing w:val="2"/>
          <w:sz w:val="20"/>
          <w:szCs w:val="20"/>
        </w:rPr>
        <w:t xml:space="preserve"> </w:t>
      </w:r>
      <w:r w:rsidR="00430B84">
        <w:rPr>
          <w:rFonts w:ascii="Century Gothic" w:hAnsi="Century Gothic"/>
          <w:i/>
          <w:color w:val="231F20"/>
          <w:spacing w:val="1"/>
          <w:sz w:val="20"/>
          <w:szCs w:val="20"/>
        </w:rPr>
        <w:t>at this time</w:t>
      </w:r>
      <w:r w:rsidRPr="008D3679">
        <w:rPr>
          <w:rFonts w:ascii="Century Gothic" w:hAnsi="Century Gothic"/>
          <w:i/>
          <w:color w:val="231F20"/>
          <w:spacing w:val="1"/>
          <w:sz w:val="20"/>
          <w:szCs w:val="20"/>
        </w:rPr>
        <w:t>.</w:t>
      </w:r>
      <w:r w:rsidR="007757CB" w:rsidRPr="008D3679">
        <w:rPr>
          <w:rFonts w:ascii="Century Gothic" w:hAnsi="Century Gothic"/>
          <w:i/>
          <w:color w:val="231F20"/>
          <w:spacing w:val="1"/>
          <w:sz w:val="20"/>
          <w:szCs w:val="20"/>
        </w:rPr>
        <w:t>)</w:t>
      </w:r>
      <w:r w:rsidR="00A50965" w:rsidRPr="008D3679">
        <w:rPr>
          <w:rFonts w:ascii="Century Gothic" w:hAnsi="Century Gothic" w:cs="Book Antiqua"/>
          <w:b/>
          <w:bCs/>
          <w:iCs/>
          <w:sz w:val="20"/>
          <w:szCs w:val="20"/>
        </w:rPr>
        <w:br/>
      </w:r>
    </w:p>
    <w:tbl>
      <w:tblPr>
        <w:tblW w:w="0" w:type="auto"/>
        <w:tblInd w:w="-2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23"/>
        <w:gridCol w:w="3307"/>
        <w:gridCol w:w="5942"/>
        <w:gridCol w:w="1258"/>
      </w:tblGrid>
      <w:tr w:rsidR="00A50965" w:rsidRPr="000260E0" w:rsidTr="00E61592">
        <w:trPr>
          <w:gridBefore w:val="1"/>
          <w:wBefore w:w="23" w:type="dxa"/>
          <w:trHeight w:val="648"/>
        </w:trPr>
        <w:tc>
          <w:tcPr>
            <w:tcW w:w="10507" w:type="dxa"/>
            <w:gridSpan w:val="3"/>
            <w:shd w:val="clear" w:color="auto" w:fill="auto"/>
          </w:tcPr>
          <w:p w:rsidR="00A50965" w:rsidRPr="008D3679" w:rsidRDefault="00C65C89" w:rsidP="000260E0">
            <w:pPr>
              <w:pStyle w:val="BodyText"/>
              <w:kinsoku w:val="0"/>
              <w:overflowPunct w:val="0"/>
              <w:ind w:left="0" w:firstLine="0"/>
              <w:rPr>
                <w:rFonts w:ascii="Century Gothic" w:hAnsi="Century Gothic" w:cs="Book Antiqua"/>
                <w:b/>
                <w:bCs/>
                <w:i/>
                <w:iCs/>
                <w:sz w:val="20"/>
                <w:szCs w:val="20"/>
              </w:rPr>
            </w:pPr>
            <w:r>
              <w:rPr>
                <w:rFonts w:ascii="Century Gothic" w:hAnsi="Century Gothic" w:cs="Book Antiqua"/>
                <w:bCs/>
                <w:iCs/>
                <w:sz w:val="20"/>
                <w:szCs w:val="20"/>
              </w:rPr>
              <w:fldChar w:fldCharType="begin">
                <w:ffData>
                  <w:name w:val="Check5"/>
                  <w:enabled/>
                  <w:calcOnExit w:val="0"/>
                  <w:checkBox>
                    <w:sizeAuto/>
                    <w:default w:val="0"/>
                    <w:checked w:val="0"/>
                  </w:checkBox>
                </w:ffData>
              </w:fldChar>
            </w:r>
            <w:bookmarkStart w:id="1" w:name="Check5"/>
            <w:r>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Pr>
                <w:rFonts w:ascii="Century Gothic" w:hAnsi="Century Gothic" w:cs="Book Antiqua"/>
                <w:bCs/>
                <w:iCs/>
                <w:sz w:val="20"/>
                <w:szCs w:val="20"/>
              </w:rPr>
              <w:fldChar w:fldCharType="end"/>
            </w:r>
            <w:bookmarkEnd w:id="1"/>
            <w:r w:rsidR="00A50965" w:rsidRPr="008D3679">
              <w:rPr>
                <w:rFonts w:ascii="Century Gothic" w:hAnsi="Century Gothic" w:cs="Book Antiqua"/>
                <w:bCs/>
                <w:iCs/>
                <w:sz w:val="20"/>
                <w:szCs w:val="20"/>
              </w:rPr>
              <w:t xml:space="preserve"> </w:t>
            </w:r>
            <w:r w:rsidR="00A50965" w:rsidRPr="008D3679">
              <w:rPr>
                <w:rFonts w:ascii="Century Gothic" w:hAnsi="Century Gothic" w:cs="Tahoma"/>
                <w:color w:val="000000"/>
                <w:sz w:val="20"/>
                <w:szCs w:val="20"/>
              </w:rPr>
              <w:t xml:space="preserve">License in good standing (active without limitations/restrictions) should your state or country </w:t>
            </w:r>
            <w:r w:rsidR="005A682D" w:rsidRPr="008D3679">
              <w:rPr>
                <w:rFonts w:ascii="Century Gothic" w:hAnsi="Century Gothic" w:cs="Tahoma"/>
                <w:color w:val="000000"/>
                <w:sz w:val="20"/>
                <w:szCs w:val="20"/>
              </w:rPr>
              <w:br/>
              <w:t xml:space="preserve">      </w:t>
            </w:r>
            <w:r w:rsidR="00A50965" w:rsidRPr="008D3679">
              <w:rPr>
                <w:rFonts w:ascii="Century Gothic" w:hAnsi="Century Gothic" w:cs="Tahoma"/>
                <w:color w:val="000000"/>
                <w:sz w:val="20"/>
                <w:szCs w:val="20"/>
              </w:rPr>
              <w:t>require this for</w:t>
            </w:r>
            <w:r w:rsidR="000260E0" w:rsidRPr="008D3679">
              <w:rPr>
                <w:rFonts w:ascii="Century Gothic" w:hAnsi="Century Gothic" w:cs="Tahoma"/>
                <w:color w:val="000000"/>
                <w:sz w:val="20"/>
                <w:szCs w:val="20"/>
              </w:rPr>
              <w:t xml:space="preserve"> </w:t>
            </w:r>
            <w:r w:rsidR="00A50965" w:rsidRPr="008D3679">
              <w:rPr>
                <w:rFonts w:ascii="Century Gothic" w:hAnsi="Century Gothic" w:cs="Tahoma"/>
                <w:color w:val="000000"/>
                <w:sz w:val="20"/>
                <w:szCs w:val="20"/>
              </w:rPr>
              <w:t>practice (OR, NM, etc.) Leave blank if not applicable.</w:t>
            </w:r>
          </w:p>
        </w:tc>
      </w:tr>
      <w:tr w:rsidR="00A50965" w:rsidRPr="000260E0" w:rsidTr="00E61592">
        <w:trPr>
          <w:gridBefore w:val="1"/>
          <w:wBefore w:w="23" w:type="dxa"/>
          <w:trHeight w:val="765"/>
        </w:trPr>
        <w:tc>
          <w:tcPr>
            <w:tcW w:w="10507" w:type="dxa"/>
            <w:gridSpan w:val="3"/>
            <w:shd w:val="clear" w:color="auto" w:fill="auto"/>
          </w:tcPr>
          <w:p w:rsidR="00A50965" w:rsidRPr="008D3679" w:rsidRDefault="00A50965" w:rsidP="000260E0">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ASE Sonographer/Allied Health or International Membership for current and previous year </w:t>
            </w:r>
            <w:r w:rsidR="005A682D" w:rsidRPr="008D3679">
              <w:rPr>
                <w:rFonts w:ascii="Century Gothic" w:hAnsi="Century Gothic" w:cs="Book Antiqua"/>
                <w:bCs/>
                <w:iCs/>
                <w:sz w:val="20"/>
                <w:szCs w:val="20"/>
              </w:rPr>
              <w:br/>
              <w:t xml:space="preserve">   </w:t>
            </w:r>
            <w:proofErr w:type="gramStart"/>
            <w:r w:rsidR="005A682D"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w:t>
            </w:r>
            <w:proofErr w:type="gramEnd"/>
            <w:r w:rsidRPr="008D3679">
              <w:rPr>
                <w:rFonts w:ascii="Century Gothic" w:hAnsi="Century Gothic" w:cs="Book Antiqua"/>
                <w:bCs/>
                <w:iCs/>
                <w:sz w:val="20"/>
                <w:szCs w:val="20"/>
              </w:rPr>
              <w:t>membership verified by ASE staff)</w:t>
            </w:r>
          </w:p>
        </w:tc>
      </w:tr>
      <w:tr w:rsidR="00A50965" w:rsidRPr="000260E0" w:rsidTr="00E61592">
        <w:trPr>
          <w:gridBefore w:val="1"/>
          <w:wBefore w:w="23" w:type="dxa"/>
          <w:trHeight w:val="675"/>
        </w:trPr>
        <w:tc>
          <w:tcPr>
            <w:tcW w:w="10507" w:type="dxa"/>
            <w:gridSpan w:val="3"/>
            <w:shd w:val="clear" w:color="auto" w:fill="auto"/>
          </w:tcPr>
          <w:p w:rsidR="00A50965" w:rsidRPr="008D3679" w:rsidRDefault="00A50965" w:rsidP="00943ECD">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Proof of current credentials maintained for the previous 5 years by a verifiable credentialing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body.</w:t>
            </w:r>
          </w:p>
        </w:tc>
      </w:tr>
      <w:tr w:rsidR="00A50965" w:rsidRPr="000260E0" w:rsidTr="00E61592">
        <w:trPr>
          <w:gridBefore w:val="1"/>
          <w:wBefore w:w="23" w:type="dxa"/>
          <w:trHeight w:val="765"/>
        </w:trPr>
        <w:tc>
          <w:tcPr>
            <w:tcW w:w="10507" w:type="dxa"/>
            <w:gridSpan w:val="3"/>
            <w:shd w:val="clear" w:color="auto" w:fill="auto"/>
          </w:tcPr>
          <w:p w:rsidR="00A50965" w:rsidRPr="008D3679" w:rsidRDefault="00A50965" w:rsidP="000260E0">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Verification (certificate/transcripts) of completion of 15 CME hours specific to cardiovascular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ultrasound in the</w:t>
            </w:r>
            <w:r w:rsidR="000260E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three (3) years preceding submission of the application.</w:t>
            </w:r>
          </w:p>
        </w:tc>
      </w:tr>
      <w:tr w:rsidR="00A50965" w:rsidRPr="000260E0" w:rsidTr="00E61592">
        <w:trPr>
          <w:gridBefore w:val="1"/>
          <w:wBefore w:w="23" w:type="dxa"/>
          <w:trHeight w:val="1305"/>
        </w:trPr>
        <w:tc>
          <w:tcPr>
            <w:tcW w:w="10507" w:type="dxa"/>
            <w:gridSpan w:val="3"/>
            <w:shd w:val="clear" w:color="auto" w:fill="auto"/>
          </w:tcPr>
          <w:p w:rsidR="00A50965" w:rsidRPr="008D3679" w:rsidRDefault="00A50965" w:rsidP="000260E0">
            <w:pPr>
              <w:pStyle w:val="BodyText"/>
              <w:kinsoku w:val="0"/>
              <w:overflowPunct w:val="0"/>
              <w:ind w:left="0" w:firstLine="0"/>
              <w:rPr>
                <w:rFonts w:ascii="Century Gothic" w:hAnsi="Century Gothic" w:cs="Book Antiqua"/>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 xml:space="preserve">Three (3) supporting letters </w:t>
            </w:r>
            <w:r w:rsidRPr="008D3679">
              <w:rPr>
                <w:rFonts w:ascii="Century Gothic" w:hAnsi="Century Gothic" w:cs="Book Antiqua"/>
                <w:bCs/>
                <w:i/>
                <w:iCs/>
                <w:sz w:val="20"/>
                <w:szCs w:val="20"/>
              </w:rPr>
              <w:t xml:space="preserve">(see page </w:t>
            </w:r>
            <w:r w:rsidR="007C4003" w:rsidRPr="008D3679">
              <w:rPr>
                <w:rFonts w:ascii="Century Gothic" w:hAnsi="Century Gothic" w:cs="Book Antiqua"/>
                <w:bCs/>
                <w:i/>
                <w:iCs/>
                <w:sz w:val="20"/>
                <w:szCs w:val="20"/>
              </w:rPr>
              <w:t>5</w:t>
            </w:r>
            <w:r w:rsidRPr="008D3679">
              <w:rPr>
                <w:rFonts w:ascii="Century Gothic" w:hAnsi="Century Gothic" w:cs="Book Antiqua"/>
                <w:bCs/>
                <w:i/>
                <w:iCs/>
                <w:sz w:val="20"/>
                <w:szCs w:val="20"/>
              </w:rPr>
              <w:t xml:space="preserve"> for list of acceptable sources)</w:t>
            </w:r>
            <w:r w:rsidRPr="008D3679">
              <w:rPr>
                <w:rFonts w:ascii="Century Gothic" w:hAnsi="Century Gothic" w:cs="Book Antiqua"/>
                <w:bCs/>
                <w:iCs/>
                <w:sz w:val="20"/>
                <w:szCs w:val="20"/>
              </w:rPr>
              <w:t xml:space="preserve"> that reflect TWO of </w:t>
            </w:r>
            <w:r w:rsidR="00E06E32"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the </w:t>
            </w:r>
            <w:r w:rsidR="005A682D" w:rsidRPr="008D3679">
              <w:rPr>
                <w:rFonts w:ascii="Century Gothic" w:hAnsi="Century Gothic" w:cs="Book Antiqua"/>
                <w:bCs/>
                <w:iCs/>
                <w:sz w:val="20"/>
                <w:szCs w:val="20"/>
              </w:rPr>
              <w:t>F</w:t>
            </w:r>
            <w:r w:rsidRPr="008D3679">
              <w:rPr>
                <w:rFonts w:ascii="Century Gothic" w:hAnsi="Century Gothic" w:cs="Book Antiqua"/>
                <w:bCs/>
                <w:iCs/>
                <w:sz w:val="20"/>
                <w:szCs w:val="20"/>
              </w:rPr>
              <w:t xml:space="preserve">ASE categories are fulfilled (education, research, leadership/volunteerism).  Supporting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letters and curriculum will be assessed by verifiable participation in TWO or more of the three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professional activities listed in SECTION 3 within the past five years.</w:t>
            </w:r>
            <w:r w:rsidR="00D0146B" w:rsidRPr="008D3679">
              <w:rPr>
                <w:rFonts w:ascii="Century Gothic" w:hAnsi="Century Gothic" w:cs="Book Antiqua"/>
                <w:bCs/>
                <w:iCs/>
                <w:sz w:val="20"/>
                <w:szCs w:val="20"/>
              </w:rPr>
              <w:t xml:space="preserve">  One of the letters must  </w:t>
            </w:r>
            <w:r w:rsidR="00D0146B" w:rsidRPr="008D3679">
              <w:rPr>
                <w:rFonts w:ascii="Century Gothic" w:hAnsi="Century Gothic" w:cs="Book Antiqua"/>
                <w:bCs/>
                <w:iCs/>
                <w:sz w:val="20"/>
                <w:szCs w:val="20"/>
              </w:rPr>
              <w:br/>
              <w:t xml:space="preserve">       come from a physician.</w:t>
            </w:r>
          </w:p>
        </w:tc>
      </w:tr>
      <w:tr w:rsidR="00A50965" w:rsidRPr="000260E0" w:rsidTr="00E61592">
        <w:trPr>
          <w:gridBefore w:val="1"/>
          <w:wBefore w:w="23" w:type="dxa"/>
          <w:trHeight w:val="585"/>
        </w:trPr>
        <w:tc>
          <w:tcPr>
            <w:tcW w:w="10507" w:type="dxa"/>
            <w:gridSpan w:val="3"/>
            <w:shd w:val="clear" w:color="auto" w:fill="auto"/>
          </w:tcPr>
          <w:p w:rsidR="00A50965" w:rsidRPr="008D3679" w:rsidRDefault="00A50965" w:rsidP="00574633">
            <w:pPr>
              <w:pStyle w:val="BodyText"/>
              <w:kinsoku w:val="0"/>
              <w:overflowPunct w:val="0"/>
              <w:ind w:left="0" w:firstLine="0"/>
              <w:rPr>
                <w:rFonts w:ascii="Century Gothic" w:hAnsi="Century Gothic" w:cs="Book Antiqua"/>
                <w:b/>
                <w:bCs/>
                <w:i/>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Up to date curriculum vitae/resume (reflective of activities within one year of application).</w:t>
            </w:r>
          </w:p>
        </w:tc>
      </w:tr>
      <w:tr w:rsidR="00A50965" w:rsidRPr="000260E0" w:rsidTr="00A50965">
        <w:trPr>
          <w:gridBefore w:val="1"/>
          <w:wBefore w:w="23" w:type="dxa"/>
        </w:trPr>
        <w:tc>
          <w:tcPr>
            <w:tcW w:w="10507" w:type="dxa"/>
            <w:gridSpan w:val="3"/>
            <w:shd w:val="clear" w:color="auto" w:fill="auto"/>
          </w:tcPr>
          <w:p w:rsidR="00A50965" w:rsidRPr="008D3679" w:rsidRDefault="00A50965" w:rsidP="00574633">
            <w:pPr>
              <w:pStyle w:val="BodyText"/>
              <w:kinsoku w:val="0"/>
              <w:overflowPunct w:val="0"/>
              <w:ind w:left="0" w:firstLine="0"/>
              <w:rPr>
                <w:rFonts w:ascii="Century Gothic" w:hAnsi="Century Gothic" w:cs="Book Antiqua"/>
                <w:bCs/>
                <w:iCs/>
                <w:sz w:val="20"/>
                <w:szCs w:val="20"/>
              </w:rPr>
            </w:pPr>
            <w:r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Pr="008D3679">
              <w:rPr>
                <w:rFonts w:ascii="Century Gothic" w:hAnsi="Century Gothic" w:cs="Book Antiqua"/>
                <w:bCs/>
                <w:iCs/>
                <w:sz w:val="20"/>
                <w:szCs w:val="20"/>
              </w:rPr>
              <w:fldChar w:fldCharType="end"/>
            </w:r>
            <w:r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t>Completed checklist that illustrates specific examples of how applicant meet</w:t>
            </w:r>
            <w:r w:rsidR="000260E0" w:rsidRPr="008D3679">
              <w:rPr>
                <w:rFonts w:ascii="Century Gothic" w:hAnsi="Century Gothic" w:cs="Book Antiqua"/>
                <w:bCs/>
                <w:iCs/>
                <w:sz w:val="20"/>
                <w:szCs w:val="20"/>
              </w:rPr>
              <w:t>s</w:t>
            </w:r>
            <w:r w:rsidRPr="008D3679">
              <w:rPr>
                <w:rFonts w:ascii="Century Gothic" w:hAnsi="Century Gothic" w:cs="Book Antiqua"/>
                <w:bCs/>
                <w:iCs/>
                <w:sz w:val="20"/>
                <w:szCs w:val="20"/>
              </w:rPr>
              <w:t xml:space="preserve"> the FASE </w:t>
            </w:r>
            <w:r w:rsidR="005A682D"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criteria</w:t>
            </w:r>
            <w:r w:rsidR="000260E0" w:rsidRPr="008D3679">
              <w:rPr>
                <w:rFonts w:ascii="Century Gothic" w:hAnsi="Century Gothic" w:cs="Book Antiqua"/>
                <w:bCs/>
                <w:iCs/>
                <w:sz w:val="20"/>
                <w:szCs w:val="20"/>
              </w:rPr>
              <w:t>.</w:t>
            </w:r>
          </w:p>
        </w:tc>
      </w:tr>
      <w:tr w:rsidR="00A50965" w:rsidRPr="000260E0" w:rsidTr="005A6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04"/>
        </w:trPr>
        <w:tc>
          <w:tcPr>
            <w:tcW w:w="3330" w:type="dxa"/>
            <w:gridSpan w:val="2"/>
            <w:tcBorders>
              <w:top w:val="single" w:sz="16" w:space="0" w:color="B32216"/>
              <w:left w:val="nil"/>
              <w:bottom w:val="nil"/>
              <w:right w:val="single" w:sz="18" w:space="0" w:color="B32216"/>
            </w:tcBorders>
            <w:shd w:val="clear" w:color="auto" w:fill="auto"/>
          </w:tcPr>
          <w:p w:rsidR="00A50965" w:rsidRPr="00E61592" w:rsidRDefault="00A50965" w:rsidP="007C4003">
            <w:pPr>
              <w:rPr>
                <w:rFonts w:ascii="Century Gothic" w:hAnsi="Century Gothic"/>
              </w:rPr>
            </w:pPr>
          </w:p>
        </w:tc>
        <w:tc>
          <w:tcPr>
            <w:tcW w:w="5942" w:type="dxa"/>
            <w:tcBorders>
              <w:top w:val="single" w:sz="18" w:space="0" w:color="B32216"/>
              <w:left w:val="single" w:sz="18" w:space="0" w:color="B32216"/>
              <w:bottom w:val="single" w:sz="18" w:space="0" w:color="B32216"/>
              <w:right w:val="single" w:sz="18" w:space="0" w:color="B32216"/>
            </w:tcBorders>
            <w:shd w:val="clear" w:color="auto" w:fill="auto"/>
          </w:tcPr>
          <w:p w:rsidR="00A50965" w:rsidRPr="008D3679" w:rsidRDefault="00A50965" w:rsidP="00947BC7">
            <w:pPr>
              <w:pStyle w:val="TableParagraph"/>
              <w:kinsoku w:val="0"/>
              <w:overflowPunct w:val="0"/>
              <w:spacing w:before="53"/>
              <w:ind w:left="95"/>
              <w:rPr>
                <w:rFonts w:ascii="Century Gothic" w:hAnsi="Century Gothic"/>
                <w:b/>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Pr="008D3679">
              <w:rPr>
                <w:rFonts w:ascii="Century Gothic" w:hAnsi="Century Gothic" w:cs="Book Antiqua"/>
                <w:b/>
                <w:bCs/>
                <w:color w:val="231F20"/>
                <w:w w:val="95"/>
                <w:sz w:val="20"/>
                <w:szCs w:val="20"/>
              </w:rPr>
              <w:t>1.</w:t>
            </w:r>
            <w:r w:rsidRPr="008D3679">
              <w:rPr>
                <w:rFonts w:ascii="Century Gothic" w:hAnsi="Century Gothic" w:cs="Book Antiqua"/>
                <w:b/>
                <w:bCs/>
                <w:color w:val="231F20"/>
                <w:spacing w:val="19"/>
                <w:w w:val="95"/>
                <w:sz w:val="20"/>
                <w:szCs w:val="20"/>
              </w:rPr>
              <w:t xml:space="preserve"> </w:t>
            </w:r>
            <w:r w:rsidRPr="008D3679">
              <w:rPr>
                <w:rFonts w:ascii="Century Gothic" w:hAnsi="Century Gothic" w:cs="Book Antiqua"/>
                <w:b/>
                <w:bCs/>
                <w:color w:val="231F20"/>
                <w:spacing w:val="-2"/>
                <w:w w:val="95"/>
                <w:sz w:val="20"/>
                <w:szCs w:val="20"/>
              </w:rPr>
              <w:t xml:space="preserve">  </w:t>
            </w:r>
            <w:r w:rsidR="00947BC7" w:rsidRPr="008D3679">
              <w:rPr>
                <w:rFonts w:ascii="Century Gothic" w:hAnsi="Century Gothic" w:cs="Book Antiqua"/>
                <w:b/>
                <w:bCs/>
                <w:color w:val="231F20"/>
                <w:spacing w:val="-2"/>
                <w:w w:val="95"/>
                <w:sz w:val="20"/>
                <w:szCs w:val="20"/>
              </w:rPr>
              <w:t>10 Points, if all above requirements are met.</w:t>
            </w:r>
          </w:p>
        </w:tc>
        <w:tc>
          <w:tcPr>
            <w:tcW w:w="1258" w:type="dxa"/>
            <w:tcBorders>
              <w:top w:val="single" w:sz="18" w:space="0" w:color="B32216"/>
              <w:left w:val="single" w:sz="18" w:space="0" w:color="B32216"/>
              <w:bottom w:val="single" w:sz="18" w:space="0" w:color="B32216"/>
              <w:right w:val="single" w:sz="18" w:space="0" w:color="B32216"/>
            </w:tcBorders>
            <w:shd w:val="clear" w:color="auto" w:fill="auto"/>
          </w:tcPr>
          <w:p w:rsidR="00A50965" w:rsidRPr="000260E0" w:rsidRDefault="00A50965" w:rsidP="007C4003">
            <w:pPr>
              <w:pStyle w:val="TableParagraph"/>
              <w:kinsoku w:val="0"/>
              <w:overflowPunct w:val="0"/>
              <w:spacing w:before="53"/>
              <w:ind w:left="95"/>
              <w:jc w:val="center"/>
              <w:rPr>
                <w:rFonts w:ascii="Century Gothic" w:hAnsi="Century Gothic"/>
                <w:b/>
                <w:sz w:val="22"/>
                <w:szCs w:val="22"/>
              </w:rPr>
            </w:pPr>
            <w:r w:rsidRPr="000260E0">
              <w:rPr>
                <w:rFonts w:ascii="Century Gothic" w:hAnsi="Century Gothic" w:cs="Book Antiqua"/>
                <w:b/>
                <w:bCs/>
                <w:iCs/>
                <w:sz w:val="22"/>
                <w:szCs w:val="22"/>
              </w:rPr>
              <w:fldChar w:fldCharType="begin">
                <w:ffData>
                  <w:name w:val="Text17"/>
                  <w:enabled/>
                  <w:calcOnExit w:val="0"/>
                  <w:textInput/>
                </w:ffData>
              </w:fldChar>
            </w:r>
            <w:r w:rsidRPr="000260E0">
              <w:rPr>
                <w:rFonts w:ascii="Century Gothic" w:hAnsi="Century Gothic" w:cs="Book Antiqua"/>
                <w:b/>
                <w:bCs/>
                <w:iCs/>
                <w:sz w:val="22"/>
                <w:szCs w:val="22"/>
              </w:rPr>
              <w:instrText xml:space="preserve"> FORMTEXT </w:instrText>
            </w:r>
            <w:r w:rsidRPr="000260E0">
              <w:rPr>
                <w:rFonts w:ascii="Century Gothic" w:hAnsi="Century Gothic" w:cs="Book Antiqua"/>
                <w:b/>
                <w:bCs/>
                <w:iCs/>
                <w:sz w:val="22"/>
                <w:szCs w:val="22"/>
              </w:rPr>
            </w:r>
            <w:r w:rsidRPr="000260E0">
              <w:rPr>
                <w:rFonts w:ascii="Century Gothic" w:hAnsi="Century Gothic" w:cs="Book Antiqua"/>
                <w:b/>
                <w:bCs/>
                <w:iCs/>
                <w:sz w:val="22"/>
                <w:szCs w:val="22"/>
              </w:rPr>
              <w:fldChar w:fldCharType="separate"/>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00C65C89">
              <w:rPr>
                <w:rFonts w:ascii="Century Gothic" w:hAnsi="Century Gothic" w:cs="Book Antiqua"/>
                <w:b/>
                <w:bCs/>
                <w:iCs/>
                <w:sz w:val="22"/>
                <w:szCs w:val="22"/>
              </w:rPr>
              <w:t> </w:t>
            </w:r>
            <w:r w:rsidRPr="000260E0">
              <w:rPr>
                <w:rFonts w:ascii="Century Gothic" w:hAnsi="Century Gothic" w:cs="Book Antiqua"/>
                <w:b/>
                <w:bCs/>
                <w:iCs/>
                <w:sz w:val="22"/>
                <w:szCs w:val="22"/>
              </w:rPr>
              <w:fldChar w:fldCharType="end"/>
            </w:r>
          </w:p>
        </w:tc>
      </w:tr>
    </w:tbl>
    <w:p w:rsidR="00A50965" w:rsidRDefault="00A50965" w:rsidP="00A50965">
      <w:pPr>
        <w:pStyle w:val="BodyText"/>
        <w:kinsoku w:val="0"/>
        <w:overflowPunct w:val="0"/>
        <w:spacing w:before="3"/>
        <w:ind w:left="0" w:firstLine="0"/>
        <w:rPr>
          <w:rFonts w:ascii="Century Gothic" w:hAnsi="Century Gothic" w:cs="Book Antiqua"/>
          <w:b/>
          <w:bCs/>
          <w:i/>
          <w:iCs/>
          <w:sz w:val="18"/>
          <w:szCs w:val="18"/>
        </w:rPr>
      </w:pPr>
    </w:p>
    <w:p w:rsidR="005A682D" w:rsidRDefault="005A682D" w:rsidP="00A50965">
      <w:pPr>
        <w:pStyle w:val="BodyText"/>
        <w:kinsoku w:val="0"/>
        <w:overflowPunct w:val="0"/>
        <w:spacing w:before="3"/>
        <w:ind w:left="0" w:firstLine="0"/>
        <w:rPr>
          <w:rFonts w:ascii="Century Gothic" w:hAnsi="Century Gothic" w:cs="Book Antiqua"/>
          <w:b/>
          <w:bCs/>
          <w:i/>
          <w:iCs/>
          <w:sz w:val="18"/>
          <w:szCs w:val="18"/>
        </w:rPr>
      </w:pPr>
    </w:p>
    <w:p w:rsidR="005A682D" w:rsidRPr="000260E0" w:rsidRDefault="005A682D" w:rsidP="00A50965">
      <w:pPr>
        <w:pStyle w:val="BodyText"/>
        <w:kinsoku w:val="0"/>
        <w:overflowPunct w:val="0"/>
        <w:spacing w:before="3"/>
        <w:ind w:left="0" w:firstLine="0"/>
        <w:rPr>
          <w:rFonts w:ascii="Century Gothic" w:hAnsi="Century Gothic" w:cs="Book Antiqua"/>
          <w:b/>
          <w:bCs/>
          <w:i/>
          <w:iCs/>
          <w:sz w:val="18"/>
          <w:szCs w:val="18"/>
        </w:rPr>
      </w:pPr>
    </w:p>
    <w:p w:rsidR="00DE7FC6" w:rsidRPr="00CF2ABD" w:rsidRDefault="00DE7FC6" w:rsidP="00DE7FC6">
      <w:pPr>
        <w:pStyle w:val="BodyText"/>
        <w:kinsoku w:val="0"/>
        <w:overflowPunct w:val="0"/>
        <w:spacing w:before="41"/>
        <w:ind w:left="0" w:firstLine="0"/>
        <w:rPr>
          <w:rFonts w:ascii="Century Gothic" w:hAnsi="Century Gothic" w:cs="Lucida Sans"/>
          <w:b/>
          <w:color w:val="000000"/>
          <w:sz w:val="28"/>
          <w:szCs w:val="28"/>
        </w:rPr>
      </w:pPr>
      <w:r w:rsidRPr="00CF2ABD">
        <w:rPr>
          <w:rFonts w:ascii="Century Gothic" w:hAnsi="Century Gothic" w:cs="Lucida Sans"/>
          <w:b/>
          <w:bCs/>
          <w:color w:val="002060"/>
          <w:spacing w:val="-3"/>
          <w:sz w:val="28"/>
          <w:szCs w:val="28"/>
        </w:rPr>
        <w:t>SE</w:t>
      </w:r>
      <w:r w:rsidRPr="00CF2ABD">
        <w:rPr>
          <w:rFonts w:ascii="Century Gothic" w:hAnsi="Century Gothic" w:cs="Lucida Sans"/>
          <w:b/>
          <w:bCs/>
          <w:color w:val="002060"/>
          <w:spacing w:val="-4"/>
          <w:sz w:val="28"/>
          <w:szCs w:val="28"/>
        </w:rPr>
        <w:t>CTION</w:t>
      </w:r>
      <w:r w:rsidR="00A564AE" w:rsidRPr="00CF2ABD">
        <w:rPr>
          <w:rFonts w:ascii="Century Gothic" w:hAnsi="Century Gothic" w:cs="Lucida Sans"/>
          <w:b/>
          <w:bCs/>
          <w:color w:val="002060"/>
          <w:spacing w:val="-4"/>
          <w:sz w:val="28"/>
          <w:szCs w:val="28"/>
        </w:rPr>
        <w:t xml:space="preserve"> </w:t>
      </w:r>
      <w:r w:rsidRPr="00CF2ABD">
        <w:rPr>
          <w:rFonts w:ascii="Century Gothic" w:hAnsi="Century Gothic" w:cs="Lucida Sans"/>
          <w:b/>
          <w:bCs/>
          <w:color w:val="002060"/>
          <w:spacing w:val="-60"/>
          <w:sz w:val="28"/>
          <w:szCs w:val="28"/>
        </w:rPr>
        <w:t xml:space="preserve"> </w:t>
      </w:r>
      <w:r w:rsidR="00A50965" w:rsidRPr="00CF2ABD">
        <w:rPr>
          <w:rFonts w:ascii="Century Gothic" w:hAnsi="Century Gothic" w:cs="Lucida Sans"/>
          <w:b/>
          <w:bCs/>
          <w:color w:val="002060"/>
          <w:spacing w:val="-6"/>
          <w:sz w:val="28"/>
          <w:szCs w:val="28"/>
        </w:rPr>
        <w:t>2</w:t>
      </w:r>
      <w:r w:rsidRPr="00CF2ABD">
        <w:rPr>
          <w:rFonts w:ascii="Century Gothic" w:hAnsi="Century Gothic" w:cs="Lucida Sans"/>
          <w:b/>
          <w:bCs/>
          <w:color w:val="002060"/>
          <w:spacing w:val="-5"/>
          <w:sz w:val="28"/>
          <w:szCs w:val="28"/>
        </w:rPr>
        <w:t>.</w:t>
      </w:r>
      <w:r w:rsidR="00783348" w:rsidRPr="00CF2ABD">
        <w:rPr>
          <w:rFonts w:ascii="Century Gothic" w:hAnsi="Century Gothic" w:cs="Lucida Sans"/>
          <w:b/>
          <w:bCs/>
          <w:color w:val="002060"/>
          <w:spacing w:val="-5"/>
          <w:sz w:val="28"/>
          <w:szCs w:val="28"/>
        </w:rPr>
        <w:t xml:space="preserve">   </w:t>
      </w:r>
      <w:r w:rsidRPr="00CF2ABD">
        <w:rPr>
          <w:rFonts w:ascii="Century Gothic" w:hAnsi="Century Gothic" w:cs="Lucida Sans"/>
          <w:b/>
          <w:bCs/>
          <w:color w:val="002060"/>
          <w:spacing w:val="-60"/>
          <w:sz w:val="28"/>
          <w:szCs w:val="28"/>
        </w:rPr>
        <w:t xml:space="preserve">          </w:t>
      </w:r>
      <w:r w:rsidR="00783348" w:rsidRPr="00CF2ABD">
        <w:rPr>
          <w:rFonts w:ascii="Century Gothic" w:hAnsi="Century Gothic" w:cs="Lucida Sans"/>
          <w:b/>
          <w:bCs/>
          <w:color w:val="002060"/>
          <w:spacing w:val="-60"/>
          <w:sz w:val="28"/>
          <w:szCs w:val="28"/>
        </w:rPr>
        <w:t xml:space="preserve">     </w:t>
      </w:r>
      <w:r w:rsidR="00C97B14" w:rsidRPr="00CF2ABD">
        <w:rPr>
          <w:rFonts w:ascii="Century Gothic" w:hAnsi="Century Gothic" w:cs="Lucida Sans"/>
          <w:b/>
          <w:color w:val="002060"/>
          <w:spacing w:val="-2"/>
          <w:sz w:val="28"/>
          <w:szCs w:val="28"/>
        </w:rPr>
        <w:t>PROFESSIONAL ACTIVTIES</w:t>
      </w:r>
      <w:r w:rsidRPr="00CF2ABD">
        <w:rPr>
          <w:rFonts w:ascii="Century Gothic" w:hAnsi="Century Gothic" w:cs="Lucida Sans"/>
          <w:b/>
          <w:color w:val="A97816"/>
          <w:spacing w:val="-2"/>
          <w:sz w:val="28"/>
          <w:szCs w:val="28"/>
        </w:rPr>
        <w:br/>
      </w:r>
    </w:p>
    <w:p w:rsidR="00430B84" w:rsidRPr="008D3679" w:rsidRDefault="00430B84" w:rsidP="00430B84">
      <w:pPr>
        <w:rPr>
          <w:rFonts w:ascii="Century Gothic" w:hAnsi="Century Gothic"/>
          <w:sz w:val="20"/>
          <w:szCs w:val="20"/>
        </w:rPr>
      </w:pPr>
      <w:r w:rsidRPr="008D3679">
        <w:rPr>
          <w:rFonts w:ascii="Century Gothic" w:hAnsi="Century Gothic"/>
          <w:sz w:val="20"/>
          <w:szCs w:val="20"/>
        </w:rPr>
        <w:t xml:space="preserve">The checklist ensures that your application is complete and illustrates your participation in at least 2 of the 3 professional activities categories (Education, Research, Leadership/Volunteerism).  - </w:t>
      </w:r>
    </w:p>
    <w:p w:rsidR="00430B84" w:rsidRPr="008D3679" w:rsidRDefault="00430B84" w:rsidP="00430B84">
      <w:pPr>
        <w:rPr>
          <w:rFonts w:ascii="Century Gothic" w:hAnsi="Century Gothic"/>
          <w:sz w:val="20"/>
          <w:szCs w:val="20"/>
        </w:rPr>
      </w:pPr>
      <w:r w:rsidRPr="008D3679">
        <w:rPr>
          <w:rFonts w:ascii="Century Gothic" w:hAnsi="Century Gothic"/>
          <w:b/>
          <w:sz w:val="20"/>
          <w:szCs w:val="20"/>
        </w:rPr>
        <w:t>Education</w:t>
      </w:r>
      <w:r w:rsidRPr="008D3679">
        <w:rPr>
          <w:rFonts w:ascii="Century Gothic" w:hAnsi="Century Gothic"/>
          <w:sz w:val="20"/>
          <w:szCs w:val="20"/>
        </w:rPr>
        <w:t xml:space="preserve"> – Commitment to education in cardiovascular ultrasound as demonstrated on a regular basis by teaching.</w:t>
      </w:r>
    </w:p>
    <w:p w:rsidR="00430B84" w:rsidRPr="008D3679" w:rsidRDefault="00430B84" w:rsidP="00430B84">
      <w:pPr>
        <w:rPr>
          <w:rFonts w:ascii="Century Gothic" w:hAnsi="Century Gothic"/>
          <w:sz w:val="20"/>
          <w:szCs w:val="20"/>
        </w:rPr>
      </w:pPr>
      <w:r w:rsidRPr="008D3679">
        <w:rPr>
          <w:rFonts w:ascii="Century Gothic" w:hAnsi="Century Gothic"/>
          <w:b/>
          <w:sz w:val="20"/>
          <w:szCs w:val="20"/>
        </w:rPr>
        <w:t xml:space="preserve">Research </w:t>
      </w:r>
      <w:r w:rsidRPr="008D3679">
        <w:rPr>
          <w:rFonts w:ascii="Century Gothic" w:hAnsi="Century Gothic"/>
          <w:sz w:val="20"/>
          <w:szCs w:val="20"/>
        </w:rPr>
        <w:t>– Author in Scientific publication(s) in topics relat</w:t>
      </w:r>
      <w:r w:rsidR="00B16957">
        <w:rPr>
          <w:rFonts w:ascii="Century Gothic" w:hAnsi="Century Gothic"/>
          <w:sz w:val="20"/>
          <w:szCs w:val="20"/>
        </w:rPr>
        <w:t>ed to cardiovascular ultrasound, or participant in cardiovascular ultrasound related research (including abstracts/cases), but not necessarily the author.</w:t>
      </w:r>
    </w:p>
    <w:p w:rsidR="00430B84" w:rsidRPr="008D3679" w:rsidRDefault="00430B84" w:rsidP="00430B84">
      <w:pPr>
        <w:rPr>
          <w:rFonts w:ascii="Century Gothic" w:hAnsi="Century Gothic"/>
          <w:b/>
          <w:sz w:val="20"/>
          <w:szCs w:val="20"/>
        </w:rPr>
      </w:pPr>
      <w:r w:rsidRPr="008D3679">
        <w:rPr>
          <w:rFonts w:ascii="Century Gothic" w:hAnsi="Century Gothic"/>
          <w:b/>
          <w:sz w:val="20"/>
          <w:szCs w:val="20"/>
        </w:rPr>
        <w:t>Leadership/Volunteerism</w:t>
      </w:r>
      <w:r w:rsidRPr="008D3679">
        <w:rPr>
          <w:rFonts w:ascii="Century Gothic" w:hAnsi="Century Gothic"/>
          <w:sz w:val="20"/>
          <w:szCs w:val="20"/>
        </w:rPr>
        <w:t xml:space="preserve"> – Active participation (outside of attendance) at ASE sponsored activities or other local/regional/international cardiovascular ultrasound societies.  Active participation in other cardiovascular ultrasound related volunteer activities outside the applicant’s primary employment fulfill these criteria.  </w:t>
      </w:r>
    </w:p>
    <w:p w:rsidR="00DE7FC6" w:rsidRPr="008D3679" w:rsidRDefault="00DE7FC6" w:rsidP="00E61592">
      <w:pPr>
        <w:pStyle w:val="Heading5"/>
        <w:kinsoku w:val="0"/>
        <w:overflowPunct w:val="0"/>
        <w:spacing w:before="45"/>
        <w:ind w:left="0" w:right="1060"/>
        <w:rPr>
          <w:rFonts w:ascii="Century Gothic" w:hAnsi="Century Gothic"/>
          <w:b w:val="0"/>
          <w:sz w:val="20"/>
          <w:szCs w:val="20"/>
        </w:rPr>
      </w:pPr>
    </w:p>
    <w:tbl>
      <w:tblPr>
        <w:tblW w:w="10170" w:type="dxa"/>
        <w:tblInd w:w="-20" w:type="dxa"/>
        <w:tblLayout w:type="fixed"/>
        <w:tblCellMar>
          <w:left w:w="0" w:type="dxa"/>
          <w:right w:w="0" w:type="dxa"/>
        </w:tblCellMar>
        <w:tblLook w:val="0000" w:firstRow="0" w:lastRow="0" w:firstColumn="0" w:lastColumn="0" w:noHBand="0" w:noVBand="0"/>
      </w:tblPr>
      <w:tblGrid>
        <w:gridCol w:w="1980"/>
        <w:gridCol w:w="7020"/>
        <w:gridCol w:w="1170"/>
      </w:tblGrid>
      <w:tr w:rsidR="003F0E1B" w:rsidRPr="00C97B14" w:rsidTr="008D3679">
        <w:trPr>
          <w:trHeight w:hRule="exact" w:val="2425"/>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C97B14" w:rsidRPr="008D3679" w:rsidRDefault="00C65C89"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b/>
                <w:bCs/>
                <w:color w:val="FFFFFF"/>
                <w:sz w:val="20"/>
                <w:szCs w:val="20"/>
              </w:rPr>
            </w:pPr>
            <w:r w:rsidRPr="008D3679">
              <w:rPr>
                <w:rFonts w:ascii="Century Gothic" w:hAnsi="Century Gothic" w:cs="Lucida Sans"/>
                <w:b/>
                <w:bCs/>
                <w:color w:val="FFFFFF"/>
                <w:w w:val="95"/>
                <w:sz w:val="20"/>
                <w:szCs w:val="20"/>
              </w:rPr>
              <w:fldChar w:fldCharType="begin">
                <w:ffData>
                  <w:name w:val="Check3"/>
                  <w:enabled/>
                  <w:calcOnExit w:val="0"/>
                  <w:checkBox>
                    <w:sizeAuto/>
                    <w:default w:val="0"/>
                    <w:checked w:val="0"/>
                  </w:checkBox>
                </w:ffData>
              </w:fldChar>
            </w:r>
            <w:r w:rsidRPr="008D3679">
              <w:rPr>
                <w:rFonts w:ascii="Century Gothic" w:hAnsi="Century Gothic" w:cs="Lucida Sans"/>
                <w:b/>
                <w:bCs/>
                <w:color w:val="FFFFFF"/>
                <w:w w:val="95"/>
                <w:sz w:val="20"/>
                <w:szCs w:val="20"/>
              </w:rPr>
              <w:instrText xml:space="preserve"> FORMCHECKBOX </w:instrText>
            </w:r>
            <w:r w:rsidR="009657AC">
              <w:rPr>
                <w:rFonts w:ascii="Century Gothic" w:hAnsi="Century Gothic" w:cs="Lucida Sans"/>
                <w:b/>
                <w:bCs/>
                <w:color w:val="FFFFFF"/>
                <w:w w:val="95"/>
                <w:sz w:val="20"/>
                <w:szCs w:val="20"/>
              </w:rPr>
            </w:r>
            <w:r w:rsidR="009657AC">
              <w:rPr>
                <w:rFonts w:ascii="Century Gothic" w:hAnsi="Century Gothic" w:cs="Lucida Sans"/>
                <w:b/>
                <w:bCs/>
                <w:color w:val="FFFFFF"/>
                <w:w w:val="95"/>
                <w:sz w:val="20"/>
                <w:szCs w:val="20"/>
              </w:rPr>
              <w:fldChar w:fldCharType="separate"/>
            </w:r>
            <w:r w:rsidRPr="008D3679">
              <w:rPr>
                <w:rFonts w:ascii="Century Gothic" w:hAnsi="Century Gothic" w:cs="Lucida Sans"/>
                <w:b/>
                <w:bCs/>
                <w:color w:val="FFFFFF"/>
                <w:w w:val="95"/>
                <w:sz w:val="20"/>
                <w:szCs w:val="20"/>
              </w:rPr>
              <w:fldChar w:fldCharType="end"/>
            </w:r>
            <w:r w:rsidRPr="008D3679">
              <w:rPr>
                <w:rFonts w:ascii="Century Gothic" w:hAnsi="Century Gothic" w:cs="Lucida Sans"/>
                <w:b/>
                <w:bCs/>
                <w:color w:val="FFFFFF"/>
                <w:w w:val="95"/>
                <w:sz w:val="20"/>
                <w:szCs w:val="20"/>
              </w:rPr>
              <w:t xml:space="preserve"> </w:t>
            </w:r>
            <w:r w:rsidR="003F0E1B" w:rsidRPr="008D3679">
              <w:rPr>
                <w:rFonts w:ascii="Century Gothic" w:hAnsi="Century Gothic" w:cs="Lucida Sans"/>
                <w:b/>
                <w:bCs/>
                <w:color w:val="FFFFFF"/>
                <w:sz w:val="20"/>
                <w:szCs w:val="20"/>
              </w:rPr>
              <w:t xml:space="preserve">EDUCATION </w:t>
            </w:r>
          </w:p>
          <w:p w:rsidR="00C97B14" w:rsidRPr="008D3679" w:rsidRDefault="00C97B14"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Lucida Sans"/>
                <w:color w:val="000000"/>
                <w:sz w:val="20"/>
                <w:szCs w:val="20"/>
              </w:rPr>
            </w:pPr>
            <w:r w:rsidRPr="008D3679">
              <w:rPr>
                <w:rFonts w:ascii="Century Gothic" w:hAnsi="Century Gothic" w:cs="Lucida Sans"/>
                <w:b/>
                <w:bCs/>
                <w:color w:val="FFFFFF"/>
                <w:sz w:val="20"/>
                <w:szCs w:val="20"/>
              </w:rPr>
              <w:t>Commitment to education in cardiovascular ultrasound as demonstrated on a regular basis by teaching.</w:t>
            </w:r>
          </w:p>
          <w:p w:rsidR="003F0E1B" w:rsidRPr="008D3679" w:rsidRDefault="003F0E1B" w:rsidP="00DE7FC6">
            <w:pPr>
              <w:pStyle w:val="TableParagraph"/>
              <w:kinsoku w:val="0"/>
              <w:overflowPunct w:val="0"/>
              <w:spacing w:before="8"/>
              <w:rPr>
                <w:rFonts w:ascii="Century Gothic" w:hAnsi="Century Gothic" w:cs="Book Antiqua"/>
                <w:b/>
                <w:bCs/>
                <w:i/>
                <w:iCs/>
                <w:sz w:val="20"/>
                <w:szCs w:val="20"/>
              </w:rPr>
            </w:pPr>
          </w:p>
          <w:p w:rsidR="003F0E1B" w:rsidRPr="008D3679" w:rsidRDefault="00C97B14" w:rsidP="00DE7FC6">
            <w:pPr>
              <w:pStyle w:val="TableParagraph"/>
              <w:kinsoku w:val="0"/>
              <w:overflowPunct w:val="0"/>
              <w:spacing w:line="244" w:lineRule="auto"/>
              <w:ind w:left="95" w:right="144"/>
              <w:rPr>
                <w:rFonts w:ascii="Century Gothic" w:hAnsi="Century Gothic"/>
                <w:sz w:val="20"/>
                <w:szCs w:val="20"/>
              </w:rPr>
            </w:pPr>
            <w:r w:rsidRPr="008D3679">
              <w:rPr>
                <w:rFonts w:ascii="Century Gothic" w:hAnsi="Century Gothic" w:cs="Lucida Sans"/>
                <w:i/>
                <w:color w:val="FFFFFF"/>
                <w:sz w:val="20"/>
                <w:szCs w:val="20"/>
              </w:rPr>
              <w:t>To</w:t>
            </w:r>
            <w:r w:rsidR="003F0E1B" w:rsidRPr="008D3679">
              <w:rPr>
                <w:rFonts w:ascii="Century Gothic" w:hAnsi="Century Gothic" w:cs="Lucida Sans"/>
                <w:i/>
                <w:color w:val="FFFFFF"/>
                <w:sz w:val="20"/>
                <w:szCs w:val="20"/>
              </w:rPr>
              <w:t xml:space="preserve"> fulfill this category, active, ongoing participation in education of students, residents, fellows, other healthcare providers and/or allied health professionals is required.  </w:t>
            </w:r>
            <w:r w:rsidR="003F0E1B" w:rsidRPr="008D3679">
              <w:rPr>
                <w:rFonts w:ascii="Century Gothic" w:hAnsi="Century Gothic" w:cs="Lucida Sans"/>
                <w:b/>
                <w:i/>
                <w:color w:val="FFFFFF"/>
                <w:sz w:val="20"/>
                <w:szCs w:val="20"/>
              </w:rPr>
              <w:t>(Activities must be ongoing and have occurred within the past 5 years.)</w:t>
            </w:r>
          </w:p>
        </w:tc>
        <w:tc>
          <w:tcPr>
            <w:tcW w:w="1170" w:type="dxa"/>
            <w:tcBorders>
              <w:top w:val="single" w:sz="16" w:space="0" w:color="B32216"/>
              <w:left w:val="single" w:sz="16" w:space="0" w:color="B32216"/>
              <w:bottom w:val="single" w:sz="16" w:space="0" w:color="B32216"/>
              <w:right w:val="single" w:sz="16" w:space="0" w:color="B32216"/>
            </w:tcBorders>
            <w:shd w:val="clear" w:color="auto" w:fill="283B6B"/>
            <w:noWrap/>
            <w:vAlign w:val="center"/>
          </w:tcPr>
          <w:p w:rsidR="00416C84" w:rsidRPr="008D3679" w:rsidRDefault="00416C84" w:rsidP="00416C84">
            <w:pPr>
              <w:pStyle w:val="TableParagraph"/>
              <w:kinsoku w:val="0"/>
              <w:overflowPunct w:val="0"/>
              <w:spacing w:before="65" w:line="300" w:lineRule="exact"/>
              <w:ind w:right="372"/>
              <w:rPr>
                <w:rFonts w:ascii="Century Gothic" w:hAnsi="Century Gothic"/>
                <w:sz w:val="20"/>
                <w:szCs w:val="20"/>
              </w:rPr>
            </w:pPr>
            <w:r w:rsidRPr="008D3679">
              <w:rPr>
                <w:rFonts w:ascii="Century Gothic" w:hAnsi="Century Gothic"/>
                <w:sz w:val="20"/>
                <w:szCs w:val="20"/>
              </w:rPr>
              <w:t xml:space="preserve">     </w:t>
            </w:r>
          </w:p>
          <w:p w:rsidR="00E63C30" w:rsidRPr="008D3679" w:rsidRDefault="00E63C30" w:rsidP="00416C84">
            <w:pPr>
              <w:pStyle w:val="TableParagraph"/>
              <w:kinsoku w:val="0"/>
              <w:overflowPunct w:val="0"/>
              <w:spacing w:before="65" w:line="300" w:lineRule="exact"/>
              <w:ind w:right="372"/>
              <w:rPr>
                <w:rFonts w:ascii="Century Gothic" w:hAnsi="Century Gothic"/>
                <w:sz w:val="20"/>
                <w:szCs w:val="20"/>
              </w:rPr>
            </w:pPr>
          </w:p>
          <w:p w:rsidR="00E63C30" w:rsidRPr="008D3679" w:rsidRDefault="00E63C30" w:rsidP="00416C84">
            <w:pPr>
              <w:pStyle w:val="TableParagraph"/>
              <w:kinsoku w:val="0"/>
              <w:overflowPunct w:val="0"/>
              <w:spacing w:before="65" w:line="300" w:lineRule="exact"/>
              <w:ind w:right="372"/>
              <w:rPr>
                <w:rFonts w:ascii="Century Gothic" w:hAnsi="Century Gothic"/>
                <w:sz w:val="20"/>
                <w:szCs w:val="20"/>
              </w:rPr>
            </w:pPr>
          </w:p>
          <w:p w:rsidR="00416C84" w:rsidRPr="008D3679" w:rsidRDefault="00D0146B" w:rsidP="00E63C30">
            <w:pPr>
              <w:pStyle w:val="TableParagraph"/>
              <w:kinsoku w:val="0"/>
              <w:overflowPunct w:val="0"/>
              <w:spacing w:before="65" w:line="300" w:lineRule="exact"/>
              <w:ind w:right="372"/>
              <w:jc w:val="center"/>
              <w:rPr>
                <w:rFonts w:ascii="Century Gothic" w:hAnsi="Century Gothic"/>
                <w:sz w:val="20"/>
                <w:szCs w:val="20"/>
              </w:rPr>
            </w:pPr>
            <w:r w:rsidRPr="008D3679">
              <w:rPr>
                <w:rFonts w:ascii="Century Gothic" w:hAnsi="Century Gothic"/>
                <w:sz w:val="20"/>
                <w:szCs w:val="20"/>
              </w:rPr>
              <w:t xml:space="preserve">   </w:t>
            </w:r>
            <w:r w:rsidR="00416C84" w:rsidRPr="008D3679">
              <w:rPr>
                <w:rFonts w:ascii="Century Gothic" w:hAnsi="Century Gothic"/>
                <w:sz w:val="20"/>
                <w:szCs w:val="20"/>
              </w:rPr>
              <w:t xml:space="preserve">No. of </w:t>
            </w:r>
            <w:r w:rsidRPr="008D3679">
              <w:rPr>
                <w:rFonts w:ascii="Century Gothic" w:hAnsi="Century Gothic"/>
                <w:sz w:val="20"/>
                <w:szCs w:val="20"/>
              </w:rPr>
              <w:t xml:space="preserve"> </w:t>
            </w:r>
            <w:r w:rsidRPr="008D3679">
              <w:rPr>
                <w:rFonts w:ascii="Century Gothic" w:hAnsi="Century Gothic"/>
                <w:sz w:val="20"/>
                <w:szCs w:val="20"/>
              </w:rPr>
              <w:br/>
              <w:t xml:space="preserve"> </w:t>
            </w:r>
            <w:r w:rsidR="00416C84" w:rsidRPr="008D3679">
              <w:rPr>
                <w:rFonts w:ascii="Century Gothic" w:hAnsi="Century Gothic"/>
                <w:sz w:val="20"/>
                <w:szCs w:val="20"/>
              </w:rPr>
              <w:t>Points</w:t>
            </w:r>
          </w:p>
        </w:tc>
      </w:tr>
      <w:tr w:rsidR="003F0E1B" w:rsidRPr="00C97B14" w:rsidTr="008D3679">
        <w:trPr>
          <w:trHeight w:hRule="exact" w:val="805"/>
        </w:trPr>
        <w:tc>
          <w:tcPr>
            <w:tcW w:w="9000" w:type="dxa"/>
            <w:gridSpan w:val="2"/>
            <w:tcBorders>
              <w:top w:val="single" w:sz="16" w:space="0" w:color="B32216"/>
              <w:left w:val="single" w:sz="16" w:space="0" w:color="B32216"/>
              <w:bottom w:val="single" w:sz="16" w:space="0" w:color="B32216"/>
              <w:right w:val="single" w:sz="16" w:space="0" w:color="B32216"/>
            </w:tcBorders>
          </w:tcPr>
          <w:p w:rsidR="00E63C30" w:rsidRPr="008D3679" w:rsidRDefault="007C4003" w:rsidP="00974C24">
            <w:pPr>
              <w:widowControl w:val="0"/>
              <w:tabs>
                <w:tab w:val="left" w:pos="512"/>
              </w:tabs>
              <w:kinsoku w:val="0"/>
              <w:overflowPunct w:val="0"/>
              <w:autoSpaceDE w:val="0"/>
              <w:autoSpaceDN w:val="0"/>
              <w:adjustRightInd w:val="0"/>
              <w:spacing w:before="57" w:after="0" w:line="245" w:lineRule="auto"/>
              <w:ind w:right="941"/>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Cardiovascular ultrasound education at own institution</w:t>
            </w:r>
          </w:p>
          <w:p w:rsidR="003F0E1B" w:rsidRPr="008D3679" w:rsidRDefault="005A682D" w:rsidP="00E63C30">
            <w:pPr>
              <w:widowControl w:val="0"/>
              <w:tabs>
                <w:tab w:val="left" w:pos="512"/>
              </w:tabs>
              <w:kinsoku w:val="0"/>
              <w:overflowPunct w:val="0"/>
              <w:autoSpaceDE w:val="0"/>
              <w:autoSpaceDN w:val="0"/>
              <w:adjustRightInd w:val="0"/>
              <w:spacing w:before="57" w:after="0" w:line="245" w:lineRule="auto"/>
              <w:ind w:right="941"/>
              <w:rPr>
                <w:rFonts w:ascii="Century Gothic" w:hAnsi="Century Gothic"/>
                <w:i/>
                <w:sz w:val="20"/>
                <w:szCs w:val="20"/>
              </w:rPr>
            </w:pPr>
            <w:r w:rsidRPr="008D3679">
              <w:rPr>
                <w:rFonts w:ascii="Century Gothic" w:hAnsi="Century Gothic" w:cs="Book Antiqua"/>
                <w:bCs/>
                <w:iCs/>
                <w:sz w:val="20"/>
                <w:szCs w:val="20"/>
              </w:rPr>
              <w:t xml:space="preserve">    </w:t>
            </w:r>
            <w:r w:rsidR="007C4003" w:rsidRPr="008D3679">
              <w:rPr>
                <w:rFonts w:ascii="Century Gothic" w:hAnsi="Century Gothic" w:cs="Book Antiqua"/>
                <w:bCs/>
                <w:iCs/>
                <w:sz w:val="20"/>
                <w:szCs w:val="20"/>
              </w:rPr>
              <w:t xml:space="preserve"> </w:t>
            </w:r>
            <w:r w:rsidR="00E61592" w:rsidRPr="008D3679">
              <w:rPr>
                <w:rFonts w:ascii="Century Gothic" w:hAnsi="Century Gothic" w:cs="Book Antiqua"/>
                <w:bCs/>
                <w:iCs/>
                <w:sz w:val="20"/>
                <w:szCs w:val="20"/>
              </w:rPr>
              <w:t xml:space="preserve"> </w:t>
            </w:r>
            <w:r w:rsidR="003F0E1B" w:rsidRPr="008D3679">
              <w:rPr>
                <w:rFonts w:ascii="Century Gothic" w:hAnsi="Century Gothic" w:cs="Book Antiqua"/>
                <w:bCs/>
                <w:i/>
                <w:iCs/>
                <w:sz w:val="20"/>
                <w:szCs w:val="20"/>
              </w:rPr>
              <w:t xml:space="preserve">(regular training, internal lectures </w:t>
            </w:r>
            <w:r w:rsidR="00C97B14" w:rsidRPr="008D3679">
              <w:rPr>
                <w:rFonts w:ascii="Century Gothic" w:hAnsi="Century Gothic" w:cs="Book Antiqua"/>
                <w:bCs/>
                <w:i/>
                <w:iCs/>
                <w:sz w:val="20"/>
                <w:szCs w:val="20"/>
              </w:rPr>
              <w:t xml:space="preserve">curriculum </w:t>
            </w:r>
            <w:r w:rsidR="00C905E2" w:rsidRPr="008D3679">
              <w:rPr>
                <w:rFonts w:ascii="Century Gothic" w:hAnsi="Century Gothic" w:cs="Book Antiqua"/>
                <w:bCs/>
                <w:i/>
                <w:iCs/>
                <w:sz w:val="20"/>
                <w:szCs w:val="20"/>
              </w:rPr>
              <w:t>development).</w:t>
            </w:r>
            <w:r w:rsidR="00D0146B" w:rsidRPr="008D3679">
              <w:rPr>
                <w:rFonts w:ascii="Century Gothic" w:hAnsi="Century Gothic" w:cs="Book Antiqua"/>
                <w:bCs/>
                <w:i/>
                <w:iCs/>
                <w:sz w:val="20"/>
                <w:szCs w:val="20"/>
              </w:rPr>
              <w:t xml:space="preserve"> </w:t>
            </w:r>
            <w:r w:rsidR="00D0146B" w:rsidRPr="008D3679">
              <w:rPr>
                <w:rFonts w:ascii="Century Gothic" w:hAnsi="Century Gothic" w:cs="Bookman Old Style"/>
                <w:i/>
                <w:color w:val="231F20"/>
                <w:spacing w:val="-34"/>
                <w:w w:val="95"/>
                <w:sz w:val="20"/>
                <w:szCs w:val="20"/>
              </w:rPr>
              <w:t xml:space="preserve"> </w:t>
            </w:r>
            <w:r w:rsidR="003F0E1B" w:rsidRPr="008D3679">
              <w:rPr>
                <w:rFonts w:ascii="Century Gothic" w:hAnsi="Century Gothic" w:cs="Bookman Old Style"/>
                <w:i/>
                <w:color w:val="231F20"/>
                <w:spacing w:val="-34"/>
                <w:w w:val="95"/>
                <w:sz w:val="20"/>
                <w:szCs w:val="20"/>
              </w:rPr>
              <w:t xml:space="preserve">                      </w:t>
            </w:r>
            <w:r w:rsidR="003F0E1B" w:rsidRPr="008D3679">
              <w:rPr>
                <w:rFonts w:ascii="Century Gothic" w:hAnsi="Century Gothic"/>
                <w:i/>
                <w:sz w:val="20"/>
                <w:szCs w:val="20"/>
              </w:rP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DE7FC6">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757598" w:rsidRPr="00C97B14" w:rsidTr="008D3679">
        <w:trPr>
          <w:trHeight w:hRule="exact" w:val="643"/>
        </w:trPr>
        <w:tc>
          <w:tcPr>
            <w:tcW w:w="9000" w:type="dxa"/>
            <w:gridSpan w:val="2"/>
            <w:tcBorders>
              <w:top w:val="single" w:sz="16" w:space="0" w:color="B32216"/>
              <w:left w:val="single" w:sz="16" w:space="0" w:color="B32216"/>
              <w:bottom w:val="single" w:sz="16" w:space="0" w:color="B32216"/>
              <w:right w:val="single" w:sz="16" w:space="0" w:color="B32216"/>
            </w:tcBorders>
          </w:tcPr>
          <w:p w:rsidR="00757598" w:rsidRPr="00AE5E06" w:rsidRDefault="00757598" w:rsidP="00974C24">
            <w:pPr>
              <w:widowControl w:val="0"/>
              <w:tabs>
                <w:tab w:val="left" w:pos="512"/>
              </w:tabs>
              <w:kinsoku w:val="0"/>
              <w:overflowPunct w:val="0"/>
              <w:autoSpaceDE w:val="0"/>
              <w:autoSpaceDN w:val="0"/>
              <w:adjustRightInd w:val="0"/>
              <w:spacing w:before="57" w:after="0" w:line="245" w:lineRule="auto"/>
              <w:ind w:right="803"/>
              <w:rPr>
                <w:rFonts w:ascii="Century Gothic" w:hAnsi="Century Gothic" w:cs="Book Antiqua"/>
                <w:bCs/>
                <w:iCs/>
                <w:sz w:val="20"/>
                <w:szCs w:val="20"/>
                <w:highlight w:val="yellow"/>
              </w:rPr>
            </w:pPr>
            <w:r w:rsidRPr="009657AC">
              <w:rPr>
                <w:rFonts w:ascii="Century Gothic" w:hAnsi="Century Gothic" w:cs="Book Antiqua"/>
                <w:bCs/>
                <w:iCs/>
                <w:sz w:val="20"/>
                <w:szCs w:val="20"/>
              </w:rPr>
              <w:t xml:space="preserve"> </w:t>
            </w:r>
            <w:bookmarkStart w:id="2" w:name="_GoBack"/>
            <w:r w:rsidRPr="009657AC">
              <w:rPr>
                <w:rFonts w:ascii="Century Gothic" w:hAnsi="Century Gothic" w:cs="Book Antiqua"/>
                <w:bCs/>
                <w:iCs/>
                <w:sz w:val="20"/>
                <w:szCs w:val="20"/>
              </w:rPr>
              <w:fldChar w:fldCharType="begin">
                <w:ffData>
                  <w:name w:val=""/>
                  <w:enabled/>
                  <w:calcOnExit w:val="0"/>
                  <w:checkBox>
                    <w:sizeAuto/>
                    <w:default w:val="0"/>
                  </w:checkBox>
                </w:ffData>
              </w:fldChar>
            </w:r>
            <w:r w:rsidRPr="009657AC">
              <w:rPr>
                <w:rFonts w:ascii="Century Gothic" w:hAnsi="Century Gothic" w:cs="Book Antiqua"/>
                <w:bCs/>
                <w:iCs/>
                <w:sz w:val="20"/>
                <w:szCs w:val="20"/>
              </w:rPr>
              <w:instrText xml:space="preserve"> FORMCHECKBOX </w:instrText>
            </w:r>
            <w:r w:rsidR="009657AC" w:rsidRPr="009657AC">
              <w:rPr>
                <w:rFonts w:ascii="Century Gothic" w:hAnsi="Century Gothic" w:cs="Book Antiqua"/>
                <w:bCs/>
                <w:iCs/>
                <w:sz w:val="20"/>
                <w:szCs w:val="20"/>
              </w:rPr>
            </w:r>
            <w:r w:rsidR="009657AC" w:rsidRPr="009657AC">
              <w:rPr>
                <w:rFonts w:ascii="Century Gothic" w:hAnsi="Century Gothic" w:cs="Book Antiqua"/>
                <w:bCs/>
                <w:iCs/>
                <w:sz w:val="20"/>
                <w:szCs w:val="20"/>
              </w:rPr>
              <w:fldChar w:fldCharType="separate"/>
            </w:r>
            <w:r w:rsidRPr="009657AC">
              <w:rPr>
                <w:rFonts w:ascii="Century Gothic" w:hAnsi="Century Gothic" w:cs="Book Antiqua"/>
                <w:bCs/>
                <w:iCs/>
                <w:sz w:val="20"/>
                <w:szCs w:val="20"/>
              </w:rPr>
              <w:fldChar w:fldCharType="end"/>
            </w:r>
            <w:bookmarkEnd w:id="2"/>
            <w:r w:rsidRPr="009657AC">
              <w:rPr>
                <w:rFonts w:ascii="Century Gothic" w:hAnsi="Century Gothic" w:cs="Book Antiqua"/>
                <w:bCs/>
                <w:iCs/>
                <w:sz w:val="20"/>
                <w:szCs w:val="20"/>
              </w:rPr>
              <w:t xml:space="preserve">  Holds an Advanced Sonographer Credential (ACS)</w:t>
            </w:r>
            <w:r w:rsidR="00AE5E06" w:rsidRPr="009657AC">
              <w:rPr>
                <w:rFonts w:ascii="Century Gothic" w:hAnsi="Century Gothic" w:cs="Book Antiqua"/>
                <w:bCs/>
                <w:iCs/>
                <w:sz w:val="20"/>
                <w:szCs w:val="20"/>
              </w:rPr>
              <w:t xml:space="preserve"> by passing National credential examination or as a graduate from an accredited ACS program.</w:t>
            </w:r>
          </w:p>
        </w:tc>
        <w:tc>
          <w:tcPr>
            <w:tcW w:w="1170" w:type="dxa"/>
            <w:tcBorders>
              <w:top w:val="single" w:sz="16" w:space="0" w:color="B32216"/>
              <w:left w:val="single" w:sz="16" w:space="0" w:color="B32216"/>
              <w:bottom w:val="single" w:sz="16" w:space="0" w:color="B32216"/>
              <w:right w:val="single" w:sz="16" w:space="0" w:color="B32216"/>
            </w:tcBorders>
          </w:tcPr>
          <w:p w:rsidR="00757598" w:rsidRPr="008D3679" w:rsidRDefault="00757598" w:rsidP="00DE7FC6">
            <w:pPr>
              <w:pStyle w:val="TableParagraph"/>
              <w:kinsoku w:val="0"/>
              <w:overflowPunct w:val="0"/>
              <w:spacing w:before="52"/>
              <w:jc w:val="center"/>
              <w:rPr>
                <w:rFonts w:ascii="Century Gothic" w:hAnsi="Century Gothic" w:cs="Bookman Old Style"/>
                <w:b/>
                <w:color w:val="231F20"/>
                <w:w w:val="95"/>
                <w:sz w:val="20"/>
                <w:szCs w:val="20"/>
              </w:rPr>
            </w:pPr>
            <w:r>
              <w:rPr>
                <w:rFonts w:ascii="Century Gothic" w:hAnsi="Century Gothic" w:cs="Bookman Old Style"/>
                <w:b/>
                <w:color w:val="231F20"/>
                <w:w w:val="95"/>
                <w:sz w:val="20"/>
                <w:szCs w:val="20"/>
              </w:rPr>
              <w:t>1</w:t>
            </w:r>
          </w:p>
        </w:tc>
      </w:tr>
      <w:tr w:rsidR="003F0E1B" w:rsidRPr="00C97B14" w:rsidTr="008D3679">
        <w:trPr>
          <w:trHeight w:hRule="exact" w:val="643"/>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974C24">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Cardiovascular ultrasound education at local/regional meetings, </w:t>
            </w:r>
            <w:r w:rsidR="00E61592"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serving </w:t>
            </w:r>
            <w:r w:rsidR="00E61592" w:rsidRPr="008D3679">
              <w:rPr>
                <w:rFonts w:ascii="Century Gothic" w:hAnsi="Century Gothic" w:cs="Book Antiqua"/>
                <w:bCs/>
                <w:iCs/>
                <w:sz w:val="20"/>
                <w:szCs w:val="20"/>
              </w:rPr>
              <w:t>a</w:t>
            </w:r>
            <w:r w:rsidR="00C97B14" w:rsidRPr="008D3679">
              <w:rPr>
                <w:rFonts w:ascii="Century Gothic" w:hAnsi="Century Gothic" w:cs="Book Antiqua"/>
                <w:bCs/>
                <w:iCs/>
                <w:sz w:val="20"/>
                <w:szCs w:val="20"/>
              </w:rPr>
              <w:t>s</w:t>
            </w:r>
            <w:r w:rsidR="003F0E1B" w:rsidRPr="008D3679">
              <w:rPr>
                <w:rFonts w:ascii="Century Gothic" w:hAnsi="Century Gothic" w:cs="Book Antiqua"/>
                <w:bCs/>
                <w:iCs/>
                <w:sz w:val="20"/>
                <w:szCs w:val="20"/>
              </w:rPr>
              <w:t xml:space="preserve"> faculty</w:t>
            </w:r>
            <w:r w:rsidR="00D0146B" w:rsidRPr="008D3679">
              <w:rPr>
                <w:rFonts w:ascii="Century Gothic" w:hAnsi="Century Gothic" w:cs="Book Antiqua"/>
                <w:bCs/>
                <w:iCs/>
                <w:sz w:val="20"/>
                <w:szCs w:val="20"/>
              </w:rPr>
              <w:t xml:space="preserve"> </w:t>
            </w:r>
            <w:r w:rsidR="003F0E1B" w:rsidRPr="008D3679">
              <w:rPr>
                <w:rFonts w:ascii="Century Gothic" w:hAnsi="Century Gothic" w:cs="Book Antiqua"/>
                <w:bCs/>
                <w:i/>
                <w:iCs/>
                <w:sz w:val="20"/>
                <w:szCs w:val="20"/>
              </w:rPr>
              <w:t xml:space="preserve">(at least 3 times in the last 5 </w:t>
            </w:r>
            <w:r w:rsidR="0089289A" w:rsidRPr="008D3679">
              <w:rPr>
                <w:rFonts w:ascii="Century Gothic" w:hAnsi="Century Gothic" w:cs="Book Antiqua"/>
                <w:bCs/>
                <w:i/>
                <w:iCs/>
                <w:sz w:val="20"/>
                <w:szCs w:val="20"/>
              </w:rPr>
              <w:t>y</w:t>
            </w:r>
            <w:r w:rsidR="00C97B14" w:rsidRPr="008D3679">
              <w:rPr>
                <w:rFonts w:ascii="Century Gothic" w:hAnsi="Century Gothic" w:cs="Book Antiqua"/>
                <w:bCs/>
                <w:i/>
                <w:iCs/>
                <w:sz w:val="20"/>
                <w:szCs w:val="20"/>
              </w:rPr>
              <w:t>ears)</w:t>
            </w:r>
            <w:r w:rsidR="00C905E2" w:rsidRPr="008D3679">
              <w:rPr>
                <w:rFonts w:ascii="Century Gothic" w:hAnsi="Century Gothic" w:cs="Book Antiqua"/>
                <w:bCs/>
                <w:i/>
                <w:iCs/>
                <w:sz w:val="20"/>
                <w:szCs w:val="20"/>
              </w:rPr>
              <w:t>.</w:t>
            </w:r>
          </w:p>
        </w:tc>
        <w:tc>
          <w:tcPr>
            <w:tcW w:w="117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DE7FC6">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2</w:t>
            </w:r>
          </w:p>
        </w:tc>
      </w:tr>
      <w:tr w:rsidR="003F0E1B" w:rsidRPr="00C97B14" w:rsidTr="008D3679">
        <w:trPr>
          <w:trHeight w:hRule="exact" w:val="71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974C24">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Cardiovascular ultrasound education at national/international </w:t>
            </w:r>
            <w:r w:rsidR="00C97B14" w:rsidRPr="008D3679">
              <w:rPr>
                <w:rFonts w:ascii="Century Gothic" w:hAnsi="Century Gothic" w:cs="Book Antiqua"/>
                <w:bCs/>
                <w:iCs/>
                <w:sz w:val="20"/>
                <w:szCs w:val="20"/>
              </w:rPr>
              <w:br/>
              <w:t xml:space="preserve"> </w:t>
            </w:r>
            <w:r w:rsidRPr="008D3679">
              <w:rPr>
                <w:rFonts w:ascii="Century Gothic" w:hAnsi="Century Gothic" w:cs="Book Antiqua"/>
                <w:bCs/>
                <w:iCs/>
                <w:sz w:val="20"/>
                <w:szCs w:val="20"/>
              </w:rPr>
              <w:t xml:space="preserve">      </w:t>
            </w:r>
            <w:r w:rsidR="00D0146B" w:rsidRPr="008D3679">
              <w:rPr>
                <w:rFonts w:ascii="Century Gothic" w:hAnsi="Century Gothic" w:cs="Book Antiqua"/>
                <w:bCs/>
                <w:iCs/>
                <w:sz w:val="20"/>
                <w:szCs w:val="20"/>
              </w:rPr>
              <w:t xml:space="preserve"> meetings, serving as faculty </w:t>
            </w:r>
            <w:r w:rsidR="003F0E1B" w:rsidRPr="008D3679">
              <w:rPr>
                <w:rFonts w:ascii="Century Gothic" w:hAnsi="Century Gothic" w:cs="Book Antiqua"/>
                <w:bCs/>
                <w:i/>
                <w:iCs/>
                <w:sz w:val="20"/>
                <w:szCs w:val="20"/>
              </w:rPr>
              <w:t xml:space="preserve">at least 3 times in the </w:t>
            </w:r>
            <w:r w:rsidR="00974C24" w:rsidRPr="008D3679">
              <w:rPr>
                <w:rFonts w:ascii="Century Gothic" w:hAnsi="Century Gothic" w:cs="Book Antiqua"/>
                <w:bCs/>
                <w:i/>
                <w:iCs/>
                <w:sz w:val="20"/>
                <w:szCs w:val="20"/>
              </w:rPr>
              <w:t>l</w:t>
            </w:r>
            <w:r w:rsidR="003F0E1B" w:rsidRPr="008D3679">
              <w:rPr>
                <w:rFonts w:ascii="Century Gothic" w:hAnsi="Century Gothic" w:cs="Book Antiqua"/>
                <w:bCs/>
                <w:i/>
                <w:iCs/>
                <w:sz w:val="20"/>
                <w:szCs w:val="20"/>
              </w:rPr>
              <w:t>ast 5 years)</w:t>
            </w:r>
            <w:r w:rsidR="00C905E2" w:rsidRPr="008D3679">
              <w:rPr>
                <w:rFonts w:ascii="Century Gothic" w:hAnsi="Century Gothic" w:cs="Book Antiqua"/>
                <w:bCs/>
                <w:i/>
                <w:iCs/>
                <w:sz w:val="20"/>
                <w:szCs w:val="20"/>
              </w:rPr>
              <w:t>.</w:t>
            </w:r>
          </w:p>
        </w:tc>
        <w:tc>
          <w:tcPr>
            <w:tcW w:w="117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DE7FC6">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3</w:t>
            </w:r>
          </w:p>
        </w:tc>
      </w:tr>
      <w:tr w:rsidR="002B730B" w:rsidRPr="00C97B14" w:rsidTr="008D3679">
        <w:trPr>
          <w:trHeight w:hRule="exact" w:val="540"/>
        </w:trPr>
        <w:tc>
          <w:tcPr>
            <w:tcW w:w="1980" w:type="dxa"/>
            <w:tcBorders>
              <w:top w:val="single" w:sz="16" w:space="0" w:color="B32216"/>
              <w:left w:val="nil"/>
              <w:bottom w:val="nil"/>
              <w:right w:val="single" w:sz="18" w:space="0" w:color="B32216"/>
            </w:tcBorders>
            <w:shd w:val="clear" w:color="auto" w:fill="auto"/>
          </w:tcPr>
          <w:p w:rsidR="002B730B" w:rsidRPr="008D3679" w:rsidRDefault="002B730B" w:rsidP="007C4003">
            <w:pPr>
              <w:rPr>
                <w:rFonts w:ascii="Century Gothic" w:hAnsi="Century Gothic"/>
                <w:sz w:val="20"/>
                <w:szCs w:val="20"/>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8D3679" w:rsidRDefault="002B730B" w:rsidP="00C97B14">
            <w:pPr>
              <w:pStyle w:val="TableParagraph"/>
              <w:kinsoku w:val="0"/>
              <w:overflowPunct w:val="0"/>
              <w:spacing w:before="53"/>
              <w:ind w:left="95"/>
              <w:rPr>
                <w:rFonts w:ascii="Century Gothic" w:hAnsi="Century Gothic"/>
                <w:b/>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00A50965" w:rsidRPr="008D3679">
              <w:rPr>
                <w:rFonts w:ascii="Century Gothic" w:hAnsi="Century Gothic" w:cs="Book Antiqua"/>
                <w:b/>
                <w:bCs/>
                <w:color w:val="231F20"/>
                <w:w w:val="95"/>
                <w:sz w:val="20"/>
                <w:szCs w:val="20"/>
              </w:rPr>
              <w:t>2</w:t>
            </w:r>
            <w:r w:rsidRPr="008D3679">
              <w:rPr>
                <w:rFonts w:ascii="Century Gothic" w:hAnsi="Century Gothic" w:cs="Book Antiqua"/>
                <w:b/>
                <w:bCs/>
                <w:color w:val="231F20"/>
                <w:w w:val="95"/>
                <w:sz w:val="20"/>
                <w:szCs w:val="20"/>
              </w:rPr>
              <w:t>.</w:t>
            </w:r>
            <w:r w:rsidRPr="008D3679">
              <w:rPr>
                <w:rFonts w:ascii="Century Gothic" w:hAnsi="Century Gothic" w:cs="Book Antiqua"/>
                <w:b/>
                <w:bCs/>
                <w:color w:val="231F20"/>
                <w:spacing w:val="19"/>
                <w:w w:val="95"/>
                <w:sz w:val="20"/>
                <w:szCs w:val="20"/>
              </w:rPr>
              <w:t xml:space="preserve"> </w:t>
            </w:r>
            <w:r w:rsidR="00C97B14" w:rsidRPr="008D3679">
              <w:rPr>
                <w:rFonts w:ascii="Century Gothic" w:hAnsi="Century Gothic" w:cs="Book Antiqua"/>
                <w:b/>
                <w:bCs/>
                <w:color w:val="231F20"/>
                <w:spacing w:val="-2"/>
                <w:w w:val="95"/>
                <w:sz w:val="20"/>
                <w:szCs w:val="20"/>
              </w:rPr>
              <w:t>EDUCATION</w:t>
            </w:r>
            <w:r w:rsidR="00C97B14" w:rsidRPr="008D3679">
              <w:rPr>
                <w:rFonts w:ascii="Century Gothic" w:hAnsi="Century Gothic" w:cs="Book Antiqua"/>
                <w:b/>
                <w:bCs/>
                <w:color w:val="231F20"/>
                <w:spacing w:val="-12"/>
                <w:w w:val="95"/>
                <w:sz w:val="20"/>
                <w:szCs w:val="20"/>
              </w:rPr>
              <w:t xml:space="preserve"> </w:t>
            </w:r>
            <w:r w:rsidR="00C97B14" w:rsidRPr="008D3679">
              <w:rPr>
                <w:rFonts w:ascii="Century Gothic" w:hAnsi="Century Gothic" w:cs="Book Antiqua"/>
                <w:bCs/>
                <w:color w:val="231F20"/>
                <w:spacing w:val="-1"/>
                <w:w w:val="95"/>
                <w:sz w:val="20"/>
                <w:szCs w:val="20"/>
              </w:rPr>
              <w:t>(</w:t>
            </w:r>
            <w:r w:rsidR="00C97B14" w:rsidRPr="008D3679">
              <w:rPr>
                <w:rFonts w:ascii="Century Gothic" w:hAnsi="Century Gothic" w:cs="Book Antiqua"/>
                <w:bCs/>
                <w:i/>
                <w:color w:val="231F20"/>
                <w:spacing w:val="-1"/>
                <w:w w:val="95"/>
                <w:sz w:val="20"/>
                <w:szCs w:val="20"/>
              </w:rPr>
              <w:t>Record the highest single point value)</w:t>
            </w:r>
          </w:p>
        </w:tc>
        <w:tc>
          <w:tcPr>
            <w:tcW w:w="1170" w:type="dxa"/>
            <w:tcBorders>
              <w:top w:val="single" w:sz="18" w:space="0" w:color="B32216"/>
              <w:left w:val="single" w:sz="18" w:space="0" w:color="B32216"/>
              <w:bottom w:val="single" w:sz="18" w:space="0" w:color="B32216"/>
              <w:right w:val="single" w:sz="18" w:space="0" w:color="B32216"/>
            </w:tcBorders>
            <w:shd w:val="clear" w:color="auto" w:fill="auto"/>
          </w:tcPr>
          <w:p w:rsidR="002B730B" w:rsidRPr="008D3679" w:rsidRDefault="002B730B" w:rsidP="007C4003">
            <w:pPr>
              <w:pStyle w:val="TableParagraph"/>
              <w:kinsoku w:val="0"/>
              <w:overflowPunct w:val="0"/>
              <w:spacing w:before="53"/>
              <w:ind w:left="95"/>
              <w:jc w:val="center"/>
              <w:rPr>
                <w:rFonts w:ascii="Century Gothic" w:hAnsi="Century Gothic"/>
                <w:b/>
                <w:sz w:val="20"/>
                <w:szCs w:val="20"/>
              </w:rPr>
            </w:pPr>
            <w:r w:rsidRPr="008D3679">
              <w:rPr>
                <w:rFonts w:ascii="Century Gothic" w:hAnsi="Century Gothic" w:cs="Book Antiqua"/>
                <w:b/>
                <w:bCs/>
                <w:iCs/>
                <w:sz w:val="20"/>
                <w:szCs w:val="20"/>
              </w:rPr>
              <w:fldChar w:fldCharType="begin">
                <w:ffData>
                  <w:name w:val="Text17"/>
                  <w:enabled/>
                  <w:calcOnExit w:val="0"/>
                  <w:textInput/>
                </w:ffData>
              </w:fldChar>
            </w:r>
            <w:r w:rsidRPr="008D3679">
              <w:rPr>
                <w:rFonts w:ascii="Century Gothic" w:hAnsi="Century Gothic" w:cs="Book Antiqua"/>
                <w:b/>
                <w:bCs/>
                <w:iCs/>
                <w:sz w:val="20"/>
                <w:szCs w:val="20"/>
              </w:rPr>
              <w:instrText xml:space="preserve"> FORMTEXT </w:instrText>
            </w:r>
            <w:r w:rsidRPr="008D3679">
              <w:rPr>
                <w:rFonts w:ascii="Century Gothic" w:hAnsi="Century Gothic" w:cs="Book Antiqua"/>
                <w:b/>
                <w:bCs/>
                <w:iCs/>
                <w:sz w:val="20"/>
                <w:szCs w:val="20"/>
              </w:rPr>
            </w:r>
            <w:r w:rsidRPr="008D3679">
              <w:rPr>
                <w:rFonts w:ascii="Century Gothic" w:hAnsi="Century Gothic" w:cs="Book Antiqua"/>
                <w:b/>
                <w:bCs/>
                <w:iCs/>
                <w:sz w:val="20"/>
                <w:szCs w:val="20"/>
              </w:rPr>
              <w:fldChar w:fldCharType="separate"/>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sz w:val="20"/>
                <w:szCs w:val="20"/>
              </w:rPr>
              <w:fldChar w:fldCharType="end"/>
            </w:r>
          </w:p>
        </w:tc>
      </w:tr>
    </w:tbl>
    <w:p w:rsidR="00DE7FC6" w:rsidRPr="00C97B14" w:rsidRDefault="00DE7FC6" w:rsidP="00DE7FC6">
      <w:pPr>
        <w:pStyle w:val="BodyText"/>
        <w:kinsoku w:val="0"/>
        <w:overflowPunct w:val="0"/>
        <w:spacing w:before="3"/>
        <w:ind w:left="0" w:firstLine="0"/>
        <w:rPr>
          <w:rFonts w:ascii="Century Gothic" w:hAnsi="Century Gothic" w:cs="Book Antiqua"/>
          <w:b/>
          <w:bCs/>
          <w:i/>
          <w:iCs/>
          <w:sz w:val="24"/>
          <w:szCs w:val="24"/>
        </w:rPr>
      </w:pPr>
    </w:p>
    <w:p w:rsidR="00C97B14" w:rsidRPr="00C97B14" w:rsidRDefault="00C97B14" w:rsidP="002C21B5">
      <w:pPr>
        <w:pStyle w:val="NoSpacing"/>
        <w:rPr>
          <w:rFonts w:ascii="Century Gothic" w:hAnsi="Century Gothic"/>
          <w:b/>
          <w:color w:val="C00000"/>
          <w:sz w:val="24"/>
          <w:szCs w:val="24"/>
        </w:rPr>
      </w:pPr>
    </w:p>
    <w:p w:rsidR="002C21B5" w:rsidRPr="008D3679" w:rsidRDefault="002C21B5" w:rsidP="002C21B5">
      <w:pPr>
        <w:pStyle w:val="NoSpacing"/>
        <w:rPr>
          <w:rFonts w:ascii="Century Gothic" w:hAnsi="Century Gothic"/>
          <w:b/>
          <w:color w:val="C00000"/>
          <w:sz w:val="20"/>
          <w:szCs w:val="20"/>
        </w:rPr>
      </w:pPr>
      <w:r w:rsidRPr="008D3679">
        <w:rPr>
          <w:rFonts w:ascii="Century Gothic" w:hAnsi="Century Gothic"/>
          <w:b/>
          <w:color w:val="C00000"/>
          <w:sz w:val="20"/>
          <w:szCs w:val="20"/>
        </w:rPr>
        <w:t>Please outline your ongoing teaching obligations in the space below.</w:t>
      </w:r>
      <w:r w:rsidR="000947DB" w:rsidRPr="008D3679">
        <w:rPr>
          <w:rFonts w:ascii="Century Gothic" w:hAnsi="Century Gothic"/>
          <w:b/>
          <w:color w:val="C00000"/>
          <w:sz w:val="20"/>
          <w:szCs w:val="20"/>
        </w:rPr>
        <w:br/>
      </w:r>
    </w:p>
    <w:p w:rsidR="002C21B5" w:rsidRPr="00C97B14" w:rsidRDefault="0003627C" w:rsidP="002C21B5">
      <w:pPr>
        <w:pStyle w:val="NoSpacing"/>
        <w:rPr>
          <w:rFonts w:ascii="Century Gothic" w:hAnsi="Century Gothic"/>
          <w:sz w:val="24"/>
          <w:szCs w:val="24"/>
        </w:rPr>
      </w:pPr>
      <w:r w:rsidRPr="00C97B14">
        <w:rPr>
          <w:rFonts w:ascii="Century Gothic" w:hAnsi="Century Gothic"/>
          <w:sz w:val="24"/>
          <w:szCs w:val="24"/>
        </w:rPr>
        <w:fldChar w:fldCharType="begin">
          <w:ffData>
            <w:name w:val="Text20"/>
            <w:enabled/>
            <w:calcOnExit w:val="0"/>
            <w:textInput/>
          </w:ffData>
        </w:fldChar>
      </w:r>
      <w:r w:rsidRPr="00C97B14">
        <w:rPr>
          <w:rFonts w:ascii="Century Gothic" w:hAnsi="Century Gothic"/>
          <w:sz w:val="24"/>
          <w:szCs w:val="24"/>
        </w:rPr>
        <w:instrText xml:space="preserve"> FORMTEXT </w:instrText>
      </w:r>
      <w:r w:rsidRPr="00C97B14">
        <w:rPr>
          <w:rFonts w:ascii="Century Gothic" w:hAnsi="Century Gothic"/>
          <w:sz w:val="24"/>
          <w:szCs w:val="24"/>
        </w:rPr>
      </w:r>
      <w:r w:rsidRPr="00C97B14">
        <w:rPr>
          <w:rFonts w:ascii="Century Gothic" w:hAnsi="Century Gothic"/>
          <w:sz w:val="24"/>
          <w:szCs w:val="24"/>
        </w:rPr>
        <w:fldChar w:fldCharType="separate"/>
      </w:r>
      <w:r w:rsidR="00C65C89">
        <w:rPr>
          <w:rFonts w:ascii="Century Gothic" w:hAnsi="Century Gothic"/>
          <w:sz w:val="24"/>
          <w:szCs w:val="24"/>
        </w:rPr>
        <w:t> </w:t>
      </w:r>
      <w:r w:rsidR="00C65C89">
        <w:rPr>
          <w:rFonts w:ascii="Century Gothic" w:hAnsi="Century Gothic"/>
          <w:sz w:val="24"/>
          <w:szCs w:val="24"/>
        </w:rPr>
        <w:t> </w:t>
      </w:r>
      <w:r w:rsidR="00C65C89">
        <w:rPr>
          <w:rFonts w:ascii="Century Gothic" w:hAnsi="Century Gothic"/>
          <w:sz w:val="24"/>
          <w:szCs w:val="24"/>
        </w:rPr>
        <w:t> </w:t>
      </w:r>
      <w:r w:rsidR="00C65C89">
        <w:rPr>
          <w:rFonts w:ascii="Century Gothic" w:hAnsi="Century Gothic"/>
          <w:sz w:val="24"/>
          <w:szCs w:val="24"/>
        </w:rPr>
        <w:t> </w:t>
      </w:r>
      <w:r w:rsidR="00C65C89">
        <w:rPr>
          <w:rFonts w:ascii="Century Gothic" w:hAnsi="Century Gothic"/>
          <w:sz w:val="24"/>
          <w:szCs w:val="24"/>
        </w:rPr>
        <w:t> </w:t>
      </w:r>
      <w:r w:rsidRPr="00C97B14">
        <w:rPr>
          <w:rFonts w:ascii="Century Gothic" w:hAnsi="Century Gothic"/>
          <w:sz w:val="24"/>
          <w:szCs w:val="24"/>
        </w:rPr>
        <w:fldChar w:fldCharType="end"/>
      </w:r>
      <w:r w:rsidR="002C21B5" w:rsidRPr="00C97B14">
        <w:rPr>
          <w:rFonts w:ascii="Century Gothic" w:hAnsi="Century Gothic"/>
          <w:sz w:val="24"/>
          <w:szCs w:val="24"/>
        </w:rPr>
        <w:tab/>
      </w:r>
    </w:p>
    <w:p w:rsidR="00F70387" w:rsidRPr="00C97B14" w:rsidRDefault="00F70387" w:rsidP="002C21B5">
      <w:pPr>
        <w:pStyle w:val="NoSpacing"/>
        <w:rPr>
          <w:rFonts w:ascii="Century Gothic" w:hAnsi="Century Gothic"/>
          <w:sz w:val="24"/>
          <w:szCs w:val="24"/>
        </w:rPr>
      </w:pPr>
    </w:p>
    <w:p w:rsidR="00E63C30" w:rsidRDefault="00E63C30" w:rsidP="002C21B5">
      <w:pPr>
        <w:pStyle w:val="NoSpacing"/>
        <w:rPr>
          <w:rFonts w:ascii="Century Gothic" w:hAnsi="Century Gothic"/>
          <w:sz w:val="24"/>
          <w:szCs w:val="24"/>
        </w:rPr>
      </w:pPr>
    </w:p>
    <w:p w:rsidR="008D3679" w:rsidRPr="00C97B14" w:rsidRDefault="008D3679"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p w:rsidR="00E63C30" w:rsidRPr="00C97B14" w:rsidRDefault="00E63C30" w:rsidP="002C21B5">
      <w:pPr>
        <w:pStyle w:val="NoSpacing"/>
        <w:rPr>
          <w:rFonts w:ascii="Century Gothic" w:hAnsi="Century Gothic"/>
          <w:sz w:val="24"/>
          <w:szCs w:val="24"/>
        </w:rPr>
      </w:pPr>
    </w:p>
    <w:tbl>
      <w:tblPr>
        <w:tblW w:w="10260" w:type="dxa"/>
        <w:tblInd w:w="-20" w:type="dxa"/>
        <w:tblLayout w:type="fixed"/>
        <w:tblCellMar>
          <w:left w:w="0" w:type="dxa"/>
          <w:right w:w="0" w:type="dxa"/>
        </w:tblCellMar>
        <w:tblLook w:val="0000" w:firstRow="0" w:lastRow="0" w:firstColumn="0" w:lastColumn="0" w:noHBand="0" w:noVBand="0"/>
      </w:tblPr>
      <w:tblGrid>
        <w:gridCol w:w="1710"/>
        <w:gridCol w:w="7290"/>
        <w:gridCol w:w="1260"/>
      </w:tblGrid>
      <w:tr w:rsidR="003F0E1B" w:rsidRPr="008D3679" w:rsidTr="00333C77">
        <w:trPr>
          <w:trHeight w:hRule="exact" w:val="2326"/>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8D3679"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olor w:val="FFFFFF"/>
                <w:spacing w:val="-2"/>
                <w:sz w:val="20"/>
                <w:szCs w:val="20"/>
              </w:rPr>
            </w:pPr>
            <w:r w:rsidRPr="008D3679">
              <w:rPr>
                <w:rFonts w:ascii="Century Gothic" w:hAnsi="Century Gothic" w:cs="Lucida Sans"/>
                <w:b/>
                <w:bCs/>
                <w:color w:val="FFFFFF"/>
                <w:w w:val="95"/>
                <w:sz w:val="20"/>
                <w:szCs w:val="20"/>
              </w:rPr>
              <w:fldChar w:fldCharType="begin">
                <w:ffData>
                  <w:name w:val="Check3"/>
                  <w:enabled/>
                  <w:calcOnExit w:val="0"/>
                  <w:checkBox>
                    <w:sizeAuto/>
                    <w:default w:val="0"/>
                    <w:checked w:val="0"/>
                  </w:checkBox>
                </w:ffData>
              </w:fldChar>
            </w:r>
            <w:r w:rsidRPr="008D3679">
              <w:rPr>
                <w:rFonts w:ascii="Century Gothic" w:hAnsi="Century Gothic" w:cs="Lucida Sans"/>
                <w:b/>
                <w:bCs/>
                <w:color w:val="FFFFFF"/>
                <w:w w:val="95"/>
                <w:sz w:val="20"/>
                <w:szCs w:val="20"/>
              </w:rPr>
              <w:instrText xml:space="preserve"> FORMCHECKBOX </w:instrText>
            </w:r>
            <w:r w:rsidR="009657AC">
              <w:rPr>
                <w:rFonts w:ascii="Century Gothic" w:hAnsi="Century Gothic" w:cs="Lucida Sans"/>
                <w:b/>
                <w:bCs/>
                <w:color w:val="FFFFFF"/>
                <w:w w:val="95"/>
                <w:sz w:val="20"/>
                <w:szCs w:val="20"/>
              </w:rPr>
            </w:r>
            <w:r w:rsidR="009657AC">
              <w:rPr>
                <w:rFonts w:ascii="Century Gothic" w:hAnsi="Century Gothic" w:cs="Lucida Sans"/>
                <w:b/>
                <w:bCs/>
                <w:color w:val="FFFFFF"/>
                <w:w w:val="95"/>
                <w:sz w:val="20"/>
                <w:szCs w:val="20"/>
              </w:rPr>
              <w:fldChar w:fldCharType="separate"/>
            </w:r>
            <w:r w:rsidRPr="008D3679">
              <w:rPr>
                <w:rFonts w:ascii="Century Gothic" w:hAnsi="Century Gothic" w:cs="Lucida Sans"/>
                <w:b/>
                <w:bCs/>
                <w:color w:val="FFFFFF"/>
                <w:w w:val="95"/>
                <w:sz w:val="20"/>
                <w:szCs w:val="20"/>
              </w:rPr>
              <w:fldChar w:fldCharType="end"/>
            </w:r>
            <w:r w:rsidRPr="008D3679">
              <w:rPr>
                <w:rFonts w:ascii="Century Gothic" w:hAnsi="Century Gothic" w:cs="Lucida Sans"/>
                <w:b/>
                <w:bCs/>
                <w:color w:val="FFFFFF"/>
                <w:w w:val="95"/>
                <w:sz w:val="20"/>
                <w:szCs w:val="20"/>
              </w:rPr>
              <w:t xml:space="preserve"> </w:t>
            </w:r>
            <w:r w:rsidRPr="008D3679">
              <w:rPr>
                <w:rFonts w:ascii="Century Gothic" w:hAnsi="Century Gothic" w:cs="Book Antiqua"/>
                <w:bCs/>
                <w:iCs/>
                <w:sz w:val="20"/>
                <w:szCs w:val="20"/>
              </w:rPr>
              <w:t xml:space="preserve">   </w:t>
            </w:r>
            <w:r w:rsidRPr="008D3679">
              <w:rPr>
                <w:rFonts w:ascii="Century Gothic" w:hAnsi="Century Gothic"/>
                <w:b/>
                <w:bCs/>
                <w:color w:val="FFFFFF"/>
                <w:spacing w:val="-1"/>
                <w:sz w:val="20"/>
                <w:szCs w:val="20"/>
              </w:rPr>
              <w:t>RESEARCH</w:t>
            </w:r>
            <w:r w:rsidRPr="008D3679">
              <w:rPr>
                <w:rFonts w:ascii="Century Gothic" w:hAnsi="Century Gothic"/>
                <w:b/>
                <w:bCs/>
                <w:color w:val="FFFFFF"/>
                <w:spacing w:val="3"/>
                <w:sz w:val="20"/>
                <w:szCs w:val="20"/>
              </w:rPr>
              <w:t xml:space="preserve"> </w:t>
            </w:r>
          </w:p>
          <w:p w:rsidR="00333C77" w:rsidRPr="00333C77" w:rsidRDefault="00333C77" w:rsidP="00E63C3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b/>
                <w:sz w:val="20"/>
                <w:szCs w:val="20"/>
              </w:rPr>
            </w:pPr>
            <w:r w:rsidRPr="00333C77">
              <w:rPr>
                <w:rFonts w:ascii="Century Gothic" w:hAnsi="Century Gothic"/>
                <w:b/>
                <w:sz w:val="20"/>
                <w:szCs w:val="20"/>
              </w:rPr>
              <w:t xml:space="preserve">Scientific publications in topics related to cardiovascular ultrasound.  </w:t>
            </w:r>
          </w:p>
          <w:p w:rsidR="003F0E1B" w:rsidRDefault="00333C77" w:rsidP="00E63C3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0"/>
                <w:szCs w:val="20"/>
              </w:rPr>
            </w:pPr>
            <w:r>
              <w:rPr>
                <w:rFonts w:ascii="Century Gothic" w:hAnsi="Century Gothic"/>
                <w:sz w:val="20"/>
                <w:szCs w:val="20"/>
              </w:rPr>
              <w:t xml:space="preserve">In order to fulfill this category, participation in the research must have occurred within the last five years.  </w:t>
            </w:r>
          </w:p>
          <w:p w:rsidR="00333C77" w:rsidRPr="008D3679" w:rsidRDefault="00333C77" w:rsidP="00E63C30">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0"/>
                <w:szCs w:val="20"/>
              </w:rPr>
            </w:pPr>
            <w:r>
              <w:rPr>
                <w:rFonts w:ascii="Century Gothic" w:hAnsi="Century Gothic"/>
                <w:sz w:val="20"/>
                <w:szCs w:val="20"/>
              </w:rPr>
              <w:t xml:space="preserve">Active participation in the research is required (authorship is not </w:t>
            </w:r>
            <w:proofErr w:type="gramStart"/>
            <w:r>
              <w:rPr>
                <w:rFonts w:ascii="Century Gothic" w:hAnsi="Century Gothic"/>
                <w:sz w:val="20"/>
                <w:szCs w:val="20"/>
              </w:rPr>
              <w:t>required,  but</w:t>
            </w:r>
            <w:proofErr w:type="gramEnd"/>
            <w:r>
              <w:rPr>
                <w:rFonts w:ascii="Century Gothic" w:hAnsi="Century Gothic"/>
                <w:sz w:val="20"/>
                <w:szCs w:val="20"/>
              </w:rPr>
              <w:t xml:space="preserve"> encouraged).  </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8D3679" w:rsidRDefault="003F0E1B" w:rsidP="002C21B5">
            <w:pPr>
              <w:pStyle w:val="TableParagraph"/>
              <w:kinsoku w:val="0"/>
              <w:overflowPunct w:val="0"/>
              <w:spacing w:before="65" w:line="300" w:lineRule="exact"/>
              <w:ind w:left="95" w:right="372"/>
              <w:jc w:val="center"/>
              <w:rPr>
                <w:rFonts w:ascii="Century Gothic" w:hAnsi="Century Gothic"/>
                <w:sz w:val="20"/>
                <w:szCs w:val="20"/>
              </w:rPr>
            </w:pPr>
          </w:p>
          <w:p w:rsidR="00E63C30" w:rsidRPr="008D3679" w:rsidRDefault="00E63C30" w:rsidP="002C21B5">
            <w:pPr>
              <w:pStyle w:val="TableParagraph"/>
              <w:kinsoku w:val="0"/>
              <w:overflowPunct w:val="0"/>
              <w:spacing w:before="65" w:line="300" w:lineRule="exact"/>
              <w:ind w:left="95" w:right="372"/>
              <w:jc w:val="center"/>
              <w:rPr>
                <w:rFonts w:ascii="Century Gothic" w:hAnsi="Century Gothic"/>
                <w:sz w:val="20"/>
                <w:szCs w:val="20"/>
              </w:rPr>
            </w:pPr>
          </w:p>
          <w:p w:rsidR="00416C84" w:rsidRPr="008D3679" w:rsidRDefault="00416C84" w:rsidP="002C21B5">
            <w:pPr>
              <w:pStyle w:val="TableParagraph"/>
              <w:kinsoku w:val="0"/>
              <w:overflowPunct w:val="0"/>
              <w:spacing w:before="65" w:line="300" w:lineRule="exact"/>
              <w:ind w:left="95" w:right="372"/>
              <w:jc w:val="center"/>
              <w:rPr>
                <w:rFonts w:ascii="Century Gothic" w:hAnsi="Century Gothic"/>
                <w:sz w:val="20"/>
                <w:szCs w:val="20"/>
              </w:rPr>
            </w:pPr>
            <w:r w:rsidRPr="008D3679">
              <w:rPr>
                <w:rFonts w:ascii="Century Gothic" w:hAnsi="Century Gothic"/>
                <w:sz w:val="20"/>
                <w:szCs w:val="20"/>
              </w:rPr>
              <w:t>No. of Points</w:t>
            </w:r>
          </w:p>
        </w:tc>
      </w:tr>
      <w:tr w:rsidR="003F0E1B" w:rsidRPr="008D3679" w:rsidTr="00F865EE">
        <w:trPr>
          <w:trHeight w:hRule="exact" w:val="90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A50965">
            <w:pPr>
              <w:widowControl w:val="0"/>
              <w:tabs>
                <w:tab w:val="left" w:pos="512"/>
              </w:tabs>
              <w:kinsoku w:val="0"/>
              <w:overflowPunct w:val="0"/>
              <w:autoSpaceDE w:val="0"/>
              <w:autoSpaceDN w:val="0"/>
              <w:adjustRightInd w:val="0"/>
              <w:spacing w:before="57" w:after="0" w:line="245" w:lineRule="auto"/>
              <w:ind w:right="941"/>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Participant in cardiovascular ultrasound related research </w:t>
            </w:r>
            <w:r w:rsidRPr="008D3679">
              <w:rPr>
                <w:rFonts w:ascii="Century Gothic" w:hAnsi="Century Gothic" w:cs="Book Antiqua"/>
                <w:bCs/>
                <w:iCs/>
                <w:sz w:val="20"/>
                <w:szCs w:val="20"/>
              </w:rPr>
              <w:t xml:space="preserve"> </w:t>
            </w:r>
            <w:r w:rsidRPr="008D3679">
              <w:rPr>
                <w:rFonts w:ascii="Century Gothic" w:hAnsi="Century Gothic" w:cs="Book Antiqua"/>
                <w:bCs/>
                <w:iCs/>
                <w:sz w:val="20"/>
                <w:szCs w:val="20"/>
              </w:rPr>
              <w:br/>
              <w:t xml:space="preserve">   </w:t>
            </w:r>
            <w:proofErr w:type="gramStart"/>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w:t>
            </w:r>
            <w:proofErr w:type="gramEnd"/>
            <w:r w:rsidR="003F0E1B" w:rsidRPr="008D3679">
              <w:rPr>
                <w:rFonts w:ascii="Century Gothic" w:hAnsi="Century Gothic" w:cs="Book Antiqua"/>
                <w:bCs/>
                <w:iCs/>
                <w:sz w:val="20"/>
                <w:szCs w:val="20"/>
              </w:rPr>
              <w:t>including abstracts),</w:t>
            </w:r>
            <w:r w:rsidR="00A50965" w:rsidRPr="008D3679">
              <w:rPr>
                <w:rFonts w:ascii="Century Gothic" w:hAnsi="Century Gothic" w:cs="Book Antiqua"/>
                <w:bCs/>
                <w:iCs/>
                <w:sz w:val="20"/>
                <w:szCs w:val="20"/>
              </w:rPr>
              <w:t xml:space="preserve"> but not necessarily the author</w:t>
            </w:r>
            <w:r w:rsidR="00E61592" w:rsidRPr="008D3679">
              <w:rPr>
                <w:rFonts w:ascii="Century Gothic" w:hAnsi="Century Gothic" w:cs="Bookman Old Style"/>
                <w:color w:val="231F20"/>
                <w:spacing w:val="-34"/>
                <w:w w:val="95"/>
                <w:sz w:val="20"/>
                <w:szCs w:val="20"/>
              </w:rPr>
              <w:t xml:space="preserve"> .</w:t>
            </w:r>
            <w:r w:rsidR="003F0E1B" w:rsidRPr="008D3679">
              <w:rPr>
                <w:rFonts w:ascii="Century Gothic" w:hAnsi="Century Gothic" w:cs="Bookman Old Style"/>
                <w:color w:val="231F20"/>
                <w:spacing w:val="-34"/>
                <w:w w:val="95"/>
                <w:sz w:val="20"/>
                <w:szCs w:val="20"/>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3F0E1B" w:rsidRPr="008D3679" w:rsidTr="00F865EE">
        <w:trPr>
          <w:trHeight w:hRule="exact" w:val="90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2C21B5">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Middle author on peer reviewed scientific publication(s) in which </w:t>
            </w:r>
            <w:r w:rsidRPr="008D3679">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topics are cardiovascular ultrasound 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3F0E1B" w:rsidRPr="008D3679" w:rsidTr="00F865EE">
        <w:trPr>
          <w:trHeight w:hRule="exact" w:val="904"/>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Senior or first author of section of a textbook in topics related to </w:t>
            </w:r>
            <w:r w:rsidRPr="008D3679">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cardiovascular ultrasound</w:t>
            </w:r>
            <w:r w:rsidR="00E61592"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2</w:t>
            </w:r>
          </w:p>
        </w:tc>
      </w:tr>
      <w:tr w:rsidR="003F0E1B" w:rsidRPr="008D3679" w:rsidTr="00F865EE">
        <w:trPr>
          <w:trHeight w:hRule="exact" w:val="760"/>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2C21B5">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 xml:space="preserve">Senior or first author on peer reviewed scientific publication(s) in </w:t>
            </w:r>
            <w:r w:rsidRPr="008D3679">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which topics are cardiovascular ultrasound related.</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2C21B5">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3</w:t>
            </w:r>
          </w:p>
        </w:tc>
      </w:tr>
      <w:tr w:rsidR="003F0E1B" w:rsidRPr="008D3679" w:rsidTr="00F865EE">
        <w:trPr>
          <w:trHeight w:hRule="exact" w:val="495"/>
        </w:trPr>
        <w:tc>
          <w:tcPr>
            <w:tcW w:w="1710" w:type="dxa"/>
            <w:tcBorders>
              <w:top w:val="single" w:sz="16" w:space="0" w:color="B32216"/>
              <w:left w:val="nil"/>
              <w:bottom w:val="nil"/>
              <w:right w:val="single" w:sz="18" w:space="0" w:color="B32216"/>
            </w:tcBorders>
            <w:shd w:val="clear" w:color="auto" w:fill="auto"/>
          </w:tcPr>
          <w:p w:rsidR="003F0E1B" w:rsidRPr="008D3679" w:rsidRDefault="003F0E1B" w:rsidP="002C21B5">
            <w:pPr>
              <w:rPr>
                <w:rFonts w:ascii="Century Gothic" w:hAnsi="Century Gothic"/>
                <w:sz w:val="20"/>
                <w:szCs w:val="20"/>
              </w:rPr>
            </w:pPr>
          </w:p>
        </w:tc>
        <w:tc>
          <w:tcPr>
            <w:tcW w:w="729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3F0E1B" w:rsidP="002C21B5">
            <w:pPr>
              <w:pStyle w:val="TableParagraph"/>
              <w:kinsoku w:val="0"/>
              <w:overflowPunct w:val="0"/>
              <w:spacing w:before="53"/>
              <w:ind w:left="95"/>
              <w:rPr>
                <w:rFonts w:ascii="Century Gothic" w:hAnsi="Century Gothic"/>
                <w:b/>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00A50965" w:rsidRPr="008D3679">
              <w:rPr>
                <w:rFonts w:ascii="Century Gothic" w:hAnsi="Century Gothic" w:cs="Book Antiqua"/>
                <w:b/>
                <w:bCs/>
                <w:color w:val="231F20"/>
                <w:w w:val="95"/>
                <w:sz w:val="20"/>
                <w:szCs w:val="20"/>
              </w:rPr>
              <w:t>2</w:t>
            </w:r>
            <w:r w:rsidRPr="008D3679">
              <w:rPr>
                <w:rFonts w:ascii="Century Gothic" w:hAnsi="Century Gothic" w:cs="Book Antiqua"/>
                <w:b/>
                <w:bCs/>
                <w:color w:val="231F20"/>
                <w:w w:val="95"/>
                <w:sz w:val="20"/>
                <w:szCs w:val="20"/>
              </w:rPr>
              <w:t>.</w:t>
            </w:r>
            <w:r w:rsidRPr="008D3679">
              <w:rPr>
                <w:rFonts w:ascii="Century Gothic" w:hAnsi="Century Gothic" w:cs="Book Antiqua"/>
                <w:b/>
                <w:bCs/>
                <w:color w:val="231F20"/>
                <w:spacing w:val="19"/>
                <w:w w:val="95"/>
                <w:sz w:val="20"/>
                <w:szCs w:val="20"/>
              </w:rPr>
              <w:t xml:space="preserve"> </w:t>
            </w:r>
            <w:r w:rsidR="007C4003" w:rsidRPr="008D3679">
              <w:rPr>
                <w:rFonts w:ascii="Century Gothic" w:hAnsi="Century Gothic" w:cs="Book Antiqua"/>
                <w:b/>
                <w:bCs/>
                <w:color w:val="231F20"/>
                <w:spacing w:val="-2"/>
                <w:w w:val="95"/>
                <w:sz w:val="20"/>
                <w:szCs w:val="20"/>
              </w:rPr>
              <w:t>RESEARCH</w:t>
            </w:r>
            <w:r w:rsidR="007C4003" w:rsidRPr="008D3679">
              <w:rPr>
                <w:rFonts w:ascii="Century Gothic" w:hAnsi="Century Gothic" w:cs="Book Antiqua"/>
                <w:b/>
                <w:bCs/>
                <w:color w:val="231F20"/>
                <w:spacing w:val="-12"/>
                <w:w w:val="95"/>
                <w:sz w:val="20"/>
                <w:szCs w:val="20"/>
              </w:rPr>
              <w:t xml:space="preserve"> </w:t>
            </w:r>
            <w:r w:rsidR="007C4003" w:rsidRPr="008D3679">
              <w:rPr>
                <w:rFonts w:ascii="Century Gothic" w:hAnsi="Century Gothic" w:cs="Book Antiqua"/>
                <w:b/>
                <w:bCs/>
                <w:color w:val="231F20"/>
                <w:spacing w:val="-1"/>
                <w:w w:val="95"/>
                <w:sz w:val="20"/>
                <w:szCs w:val="20"/>
              </w:rPr>
              <w:t>(</w:t>
            </w:r>
            <w:r w:rsidR="00E61592" w:rsidRPr="008D3679">
              <w:rPr>
                <w:rFonts w:ascii="Century Gothic" w:hAnsi="Century Gothic" w:cs="Book Antiqua"/>
                <w:bCs/>
                <w:i/>
                <w:color w:val="231F20"/>
                <w:spacing w:val="-1"/>
                <w:w w:val="95"/>
                <w:sz w:val="20"/>
                <w:szCs w:val="20"/>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0A595D" w:rsidP="000A595D">
            <w:pPr>
              <w:pStyle w:val="TableParagraph"/>
              <w:kinsoku w:val="0"/>
              <w:overflowPunct w:val="0"/>
              <w:spacing w:before="53"/>
              <w:ind w:left="95"/>
              <w:jc w:val="center"/>
              <w:rPr>
                <w:rFonts w:ascii="Century Gothic" w:hAnsi="Century Gothic"/>
                <w:b/>
                <w:sz w:val="20"/>
                <w:szCs w:val="20"/>
              </w:rPr>
            </w:pPr>
            <w:r w:rsidRPr="008D3679">
              <w:rPr>
                <w:rFonts w:ascii="Century Gothic" w:hAnsi="Century Gothic" w:cs="Book Antiqua"/>
                <w:b/>
                <w:bCs/>
                <w:iCs/>
                <w:sz w:val="20"/>
                <w:szCs w:val="20"/>
              </w:rPr>
              <w:fldChar w:fldCharType="begin">
                <w:ffData>
                  <w:name w:val="Text17"/>
                  <w:enabled/>
                  <w:calcOnExit w:val="0"/>
                  <w:textInput/>
                </w:ffData>
              </w:fldChar>
            </w:r>
            <w:r w:rsidRPr="008D3679">
              <w:rPr>
                <w:rFonts w:ascii="Century Gothic" w:hAnsi="Century Gothic" w:cs="Book Antiqua"/>
                <w:b/>
                <w:bCs/>
                <w:iCs/>
                <w:sz w:val="20"/>
                <w:szCs w:val="20"/>
              </w:rPr>
              <w:instrText xml:space="preserve"> FORMTEXT </w:instrText>
            </w:r>
            <w:r w:rsidRPr="008D3679">
              <w:rPr>
                <w:rFonts w:ascii="Century Gothic" w:hAnsi="Century Gothic" w:cs="Book Antiqua"/>
                <w:b/>
                <w:bCs/>
                <w:iCs/>
                <w:sz w:val="20"/>
                <w:szCs w:val="20"/>
              </w:rPr>
            </w:r>
            <w:r w:rsidRPr="008D3679">
              <w:rPr>
                <w:rFonts w:ascii="Century Gothic" w:hAnsi="Century Gothic" w:cs="Book Antiqua"/>
                <w:b/>
                <w:bCs/>
                <w:iCs/>
                <w:sz w:val="20"/>
                <w:szCs w:val="20"/>
              </w:rPr>
              <w:fldChar w:fldCharType="separate"/>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sz w:val="20"/>
                <w:szCs w:val="20"/>
              </w:rPr>
              <w:fldChar w:fldCharType="end"/>
            </w:r>
          </w:p>
        </w:tc>
      </w:tr>
    </w:tbl>
    <w:p w:rsidR="00676075" w:rsidRPr="008D3679" w:rsidRDefault="00676075" w:rsidP="001C1453">
      <w:pPr>
        <w:pStyle w:val="NoSpacing"/>
        <w:rPr>
          <w:rFonts w:ascii="Century Gothic" w:hAnsi="Century Gothic"/>
          <w:sz w:val="20"/>
          <w:szCs w:val="20"/>
        </w:rPr>
      </w:pPr>
    </w:p>
    <w:p w:rsidR="000947DB" w:rsidRPr="008D3679" w:rsidRDefault="00676075" w:rsidP="001C1453">
      <w:pPr>
        <w:pStyle w:val="NoSpacing"/>
        <w:rPr>
          <w:rFonts w:ascii="Century Gothic" w:hAnsi="Century Gothic"/>
          <w:b/>
          <w:color w:val="C00000"/>
          <w:sz w:val="20"/>
          <w:szCs w:val="20"/>
        </w:rPr>
      </w:pPr>
      <w:r w:rsidRPr="008D3679">
        <w:rPr>
          <w:rFonts w:ascii="Century Gothic" w:hAnsi="Century Gothic"/>
          <w:b/>
          <w:color w:val="C00000"/>
          <w:sz w:val="20"/>
          <w:szCs w:val="20"/>
        </w:rPr>
        <w:t>Please include citations for your publications in a peer reviewed scientific journal</w:t>
      </w:r>
      <w:r w:rsidR="00272859" w:rsidRPr="008D3679">
        <w:rPr>
          <w:rFonts w:ascii="Century Gothic" w:hAnsi="Century Gothic"/>
          <w:b/>
          <w:color w:val="C00000"/>
          <w:sz w:val="20"/>
          <w:szCs w:val="20"/>
        </w:rPr>
        <w:t>; book chapters</w:t>
      </w:r>
      <w:r w:rsidR="007C4003" w:rsidRPr="008D3679">
        <w:rPr>
          <w:rFonts w:ascii="Century Gothic" w:hAnsi="Century Gothic"/>
          <w:b/>
          <w:color w:val="C00000"/>
          <w:sz w:val="20"/>
          <w:szCs w:val="20"/>
        </w:rPr>
        <w:t>, or documented participation in research project(s)</w:t>
      </w:r>
      <w:r w:rsidR="00272859" w:rsidRPr="008D3679">
        <w:rPr>
          <w:rFonts w:ascii="Century Gothic" w:hAnsi="Century Gothic"/>
          <w:b/>
          <w:color w:val="C00000"/>
          <w:sz w:val="20"/>
          <w:szCs w:val="20"/>
        </w:rPr>
        <w:t xml:space="preserve"> relat</w:t>
      </w:r>
      <w:r w:rsidR="00826C34" w:rsidRPr="008D3679">
        <w:rPr>
          <w:rFonts w:ascii="Century Gothic" w:hAnsi="Century Gothic"/>
          <w:b/>
          <w:color w:val="C00000"/>
          <w:sz w:val="20"/>
          <w:szCs w:val="20"/>
        </w:rPr>
        <w:t xml:space="preserve">ed to cardiovascular ultrasound </w:t>
      </w:r>
      <w:r w:rsidR="00ED3D8D" w:rsidRPr="008D3679">
        <w:rPr>
          <w:rFonts w:ascii="Century Gothic" w:hAnsi="Century Gothic"/>
          <w:b/>
          <w:color w:val="C00000"/>
          <w:sz w:val="20"/>
          <w:szCs w:val="20"/>
        </w:rPr>
        <w:t>in the space below.</w:t>
      </w:r>
    </w:p>
    <w:p w:rsidR="00E64543" w:rsidRPr="008D3679" w:rsidRDefault="000947DB" w:rsidP="001C1453">
      <w:pPr>
        <w:pStyle w:val="NoSpacing"/>
        <w:rPr>
          <w:rFonts w:ascii="Century Gothic" w:hAnsi="Century Gothic"/>
          <w:b/>
          <w:color w:val="C00000"/>
          <w:sz w:val="20"/>
          <w:szCs w:val="20"/>
        </w:rPr>
      </w:pPr>
      <w:r w:rsidRPr="008D3679">
        <w:rPr>
          <w:rFonts w:ascii="Century Gothic" w:hAnsi="Century Gothic"/>
          <w:b/>
          <w:color w:val="C00000"/>
          <w:sz w:val="20"/>
          <w:szCs w:val="20"/>
        </w:rPr>
        <w:br/>
      </w:r>
      <w:r w:rsidR="0003627C" w:rsidRPr="008D3679">
        <w:rPr>
          <w:rFonts w:ascii="Century Gothic" w:hAnsi="Century Gothic"/>
          <w:sz w:val="20"/>
          <w:szCs w:val="20"/>
        </w:rPr>
        <w:fldChar w:fldCharType="begin">
          <w:ffData>
            <w:name w:val="Text20"/>
            <w:enabled/>
            <w:calcOnExit w:val="0"/>
            <w:textInput/>
          </w:ffData>
        </w:fldChar>
      </w:r>
      <w:r w:rsidR="0003627C" w:rsidRPr="008D3679">
        <w:rPr>
          <w:rFonts w:ascii="Century Gothic" w:hAnsi="Century Gothic"/>
          <w:sz w:val="20"/>
          <w:szCs w:val="20"/>
        </w:rPr>
        <w:instrText xml:space="preserve"> FORMTEXT </w:instrText>
      </w:r>
      <w:r w:rsidR="0003627C" w:rsidRPr="008D3679">
        <w:rPr>
          <w:rFonts w:ascii="Century Gothic" w:hAnsi="Century Gothic"/>
          <w:sz w:val="20"/>
          <w:szCs w:val="20"/>
        </w:rPr>
      </w:r>
      <w:r w:rsidR="0003627C" w:rsidRPr="008D3679">
        <w:rPr>
          <w:rFonts w:ascii="Century Gothic" w:hAnsi="Century Gothic"/>
          <w:sz w:val="20"/>
          <w:szCs w:val="20"/>
        </w:rPr>
        <w:fldChar w:fldCharType="separate"/>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03627C" w:rsidRPr="008D3679">
        <w:rPr>
          <w:rFonts w:ascii="Century Gothic" w:hAnsi="Century Gothic"/>
          <w:sz w:val="20"/>
          <w:szCs w:val="20"/>
        </w:rPr>
        <w:fldChar w:fldCharType="end"/>
      </w:r>
    </w:p>
    <w:tbl>
      <w:tblPr>
        <w:tblW w:w="0" w:type="auto"/>
        <w:tblInd w:w="1458" w:type="dxa"/>
        <w:tblLook w:val="04A0" w:firstRow="1" w:lastRow="0" w:firstColumn="1" w:lastColumn="0" w:noHBand="0" w:noVBand="1"/>
      </w:tblPr>
      <w:tblGrid>
        <w:gridCol w:w="8118"/>
      </w:tblGrid>
      <w:tr w:rsidR="00E64543" w:rsidRPr="008D3679" w:rsidTr="00943ECD">
        <w:tc>
          <w:tcPr>
            <w:tcW w:w="8118" w:type="dxa"/>
            <w:shd w:val="clear" w:color="auto" w:fill="auto"/>
          </w:tcPr>
          <w:p w:rsidR="00E64543" w:rsidRPr="008D3679" w:rsidRDefault="00E64543" w:rsidP="00CD112C">
            <w:pPr>
              <w:pStyle w:val="NoSpacing"/>
              <w:rPr>
                <w:rFonts w:ascii="Century Gothic" w:hAnsi="Century Gothic"/>
                <w:sz w:val="20"/>
                <w:szCs w:val="20"/>
              </w:rPr>
            </w:pPr>
          </w:p>
        </w:tc>
      </w:tr>
    </w:tbl>
    <w:p w:rsidR="00A564AE" w:rsidRPr="008D3679" w:rsidRDefault="008F2FD5" w:rsidP="00ED3D8D">
      <w:pPr>
        <w:pStyle w:val="NoSpacing"/>
        <w:outlineLvl w:val="0"/>
        <w:rPr>
          <w:rFonts w:ascii="Century Gothic" w:hAnsi="Century Gothic"/>
          <w:sz w:val="20"/>
          <w:szCs w:val="20"/>
        </w:rPr>
      </w:pPr>
      <w:r w:rsidRPr="008D3679">
        <w:rPr>
          <w:rFonts w:ascii="Century Gothic" w:hAnsi="Century Gothic"/>
          <w:sz w:val="20"/>
          <w:szCs w:val="20"/>
        </w:rPr>
        <w:t xml:space="preserve">                </w:t>
      </w:r>
    </w:p>
    <w:p w:rsidR="00E63C30" w:rsidRDefault="00E63C30"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Default="008D3679" w:rsidP="00ED3D8D">
      <w:pPr>
        <w:pStyle w:val="NoSpacing"/>
        <w:outlineLvl w:val="0"/>
        <w:rPr>
          <w:rFonts w:ascii="Century Gothic" w:hAnsi="Century Gothic"/>
          <w:sz w:val="20"/>
          <w:szCs w:val="20"/>
        </w:rPr>
      </w:pPr>
    </w:p>
    <w:p w:rsidR="008D3679" w:rsidRPr="008D3679" w:rsidRDefault="008D3679" w:rsidP="00ED3D8D">
      <w:pPr>
        <w:pStyle w:val="NoSpacing"/>
        <w:outlineLvl w:val="0"/>
        <w:rPr>
          <w:rFonts w:ascii="Century Gothic" w:hAnsi="Century Gothic"/>
          <w:sz w:val="20"/>
          <w:szCs w:val="20"/>
        </w:rPr>
      </w:pPr>
    </w:p>
    <w:p w:rsidR="00272859" w:rsidRPr="008D3679" w:rsidRDefault="008F2FD5" w:rsidP="00ED3D8D">
      <w:pPr>
        <w:pStyle w:val="NoSpacing"/>
        <w:outlineLvl w:val="0"/>
        <w:rPr>
          <w:rFonts w:ascii="Century Gothic" w:hAnsi="Century Gothic"/>
          <w:sz w:val="20"/>
          <w:szCs w:val="20"/>
        </w:rPr>
      </w:pPr>
      <w:r w:rsidRPr="008D3679">
        <w:rPr>
          <w:rFonts w:ascii="Century Gothic" w:hAnsi="Century Gothic"/>
          <w:sz w:val="20"/>
          <w:szCs w:val="20"/>
        </w:rPr>
        <w:t xml:space="preserve">                       </w:t>
      </w:r>
      <w:r w:rsidR="00ED3D8D" w:rsidRPr="008D3679">
        <w:rPr>
          <w:rFonts w:ascii="Century Gothic" w:hAnsi="Century Gothic"/>
          <w:sz w:val="20"/>
          <w:szCs w:val="20"/>
        </w:rPr>
        <w:t xml:space="preserve">                               </w:t>
      </w:r>
    </w:p>
    <w:tbl>
      <w:tblPr>
        <w:tblW w:w="10260" w:type="dxa"/>
        <w:tblInd w:w="-20" w:type="dxa"/>
        <w:tblLayout w:type="fixed"/>
        <w:tblCellMar>
          <w:left w:w="0" w:type="dxa"/>
          <w:right w:w="0" w:type="dxa"/>
        </w:tblCellMar>
        <w:tblLook w:val="0000" w:firstRow="0" w:lastRow="0" w:firstColumn="0" w:lastColumn="0" w:noHBand="0" w:noVBand="0"/>
      </w:tblPr>
      <w:tblGrid>
        <w:gridCol w:w="720"/>
        <w:gridCol w:w="8280"/>
        <w:gridCol w:w="1260"/>
      </w:tblGrid>
      <w:tr w:rsidR="003F0E1B" w:rsidRPr="008D3679" w:rsidTr="00F865EE">
        <w:trPr>
          <w:trHeight w:hRule="exact" w:val="2632"/>
        </w:trPr>
        <w:tc>
          <w:tcPr>
            <w:tcW w:w="900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E61592" w:rsidRPr="008D3679" w:rsidRDefault="003F0E1B" w:rsidP="00E61592">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sz w:val="20"/>
                <w:szCs w:val="20"/>
              </w:rPr>
            </w:pPr>
            <w:r w:rsidRPr="008D3679">
              <w:rPr>
                <w:rFonts w:ascii="Century Gothic" w:hAnsi="Century Gothic" w:cs="Lucida Sans"/>
                <w:b/>
                <w:bCs/>
                <w:color w:val="FFFFFF"/>
                <w:w w:val="95"/>
                <w:sz w:val="20"/>
                <w:szCs w:val="20"/>
              </w:rPr>
              <w:lastRenderedPageBreak/>
              <w:fldChar w:fldCharType="begin">
                <w:ffData>
                  <w:name w:val="Check3"/>
                  <w:enabled/>
                  <w:calcOnExit w:val="0"/>
                  <w:checkBox>
                    <w:sizeAuto/>
                    <w:default w:val="0"/>
                  </w:checkBox>
                </w:ffData>
              </w:fldChar>
            </w:r>
            <w:r w:rsidRPr="008D3679">
              <w:rPr>
                <w:rFonts w:ascii="Century Gothic" w:hAnsi="Century Gothic" w:cs="Lucida Sans"/>
                <w:b/>
                <w:bCs/>
                <w:color w:val="FFFFFF"/>
                <w:w w:val="95"/>
                <w:sz w:val="20"/>
                <w:szCs w:val="20"/>
              </w:rPr>
              <w:instrText xml:space="preserve"> FORMCHECKBOX </w:instrText>
            </w:r>
            <w:r w:rsidR="009657AC">
              <w:rPr>
                <w:rFonts w:ascii="Century Gothic" w:hAnsi="Century Gothic" w:cs="Lucida Sans"/>
                <w:b/>
                <w:bCs/>
                <w:color w:val="FFFFFF"/>
                <w:w w:val="95"/>
                <w:sz w:val="20"/>
                <w:szCs w:val="20"/>
              </w:rPr>
            </w:r>
            <w:r w:rsidR="009657AC">
              <w:rPr>
                <w:rFonts w:ascii="Century Gothic" w:hAnsi="Century Gothic" w:cs="Lucida Sans"/>
                <w:b/>
                <w:bCs/>
                <w:color w:val="FFFFFF"/>
                <w:w w:val="95"/>
                <w:sz w:val="20"/>
                <w:szCs w:val="20"/>
              </w:rPr>
              <w:fldChar w:fldCharType="separate"/>
            </w:r>
            <w:r w:rsidRPr="008D3679">
              <w:rPr>
                <w:rFonts w:ascii="Century Gothic" w:hAnsi="Century Gothic" w:cs="Lucida Sans"/>
                <w:b/>
                <w:bCs/>
                <w:color w:val="FFFFFF"/>
                <w:w w:val="95"/>
                <w:sz w:val="20"/>
                <w:szCs w:val="20"/>
              </w:rPr>
              <w:fldChar w:fldCharType="end"/>
            </w:r>
            <w:r w:rsidRPr="008D3679">
              <w:rPr>
                <w:rFonts w:ascii="Century Gothic" w:hAnsi="Century Gothic" w:cs="Lucida Sans"/>
                <w:b/>
                <w:bCs/>
                <w:color w:val="FFFFFF"/>
                <w:w w:val="95"/>
                <w:sz w:val="20"/>
                <w:szCs w:val="20"/>
              </w:rPr>
              <w:t xml:space="preserve"> </w:t>
            </w:r>
            <w:r w:rsidRPr="008D3679">
              <w:rPr>
                <w:rFonts w:ascii="Century Gothic" w:hAnsi="Century Gothic" w:cs="Book Antiqua"/>
                <w:bCs/>
                <w:iCs/>
                <w:sz w:val="20"/>
                <w:szCs w:val="20"/>
              </w:rPr>
              <w:t xml:space="preserve">  </w:t>
            </w:r>
            <w:r w:rsidR="002B6DCD" w:rsidRPr="008D3679">
              <w:rPr>
                <w:rFonts w:ascii="Century Gothic" w:hAnsi="Century Gothic" w:cs="Book Antiqua"/>
                <w:b/>
                <w:bCs/>
                <w:iCs/>
                <w:sz w:val="20"/>
                <w:szCs w:val="20"/>
              </w:rPr>
              <w:t>LEADERSHIP/VOLUNTEERISM</w:t>
            </w:r>
            <w:r w:rsidRPr="008D3679">
              <w:rPr>
                <w:rFonts w:ascii="Century Gothic" w:hAnsi="Century Gothic" w:cs="Book Antiqua"/>
                <w:bCs/>
                <w:iCs/>
                <w:sz w:val="20"/>
                <w:szCs w:val="20"/>
              </w:rPr>
              <w:t xml:space="preserve"> </w:t>
            </w:r>
          </w:p>
          <w:p w:rsidR="00E61592" w:rsidRPr="008D3679" w:rsidRDefault="003F0E1B" w:rsidP="00E61592">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cs="Book Antiqua"/>
                <w:bCs/>
                <w:iCs/>
                <w:sz w:val="20"/>
                <w:szCs w:val="20"/>
              </w:rPr>
            </w:pPr>
            <w:r w:rsidRPr="008D3679">
              <w:rPr>
                <w:rFonts w:ascii="Century Gothic" w:hAnsi="Century Gothic" w:cs="Book Antiqua"/>
                <w:b/>
                <w:bCs/>
                <w:iCs/>
                <w:sz w:val="20"/>
                <w:szCs w:val="20"/>
              </w:rPr>
              <w:t>Active participation (outside of attendance) at ASE sponsored activities or other local/regional/international cardiovascular ultrasound</w:t>
            </w:r>
            <w:r w:rsidR="00E63C30" w:rsidRPr="008D3679">
              <w:rPr>
                <w:rFonts w:ascii="Century Gothic" w:hAnsi="Century Gothic" w:cs="Book Antiqua"/>
                <w:b/>
                <w:bCs/>
                <w:iCs/>
                <w:sz w:val="20"/>
                <w:szCs w:val="20"/>
              </w:rPr>
              <w:t xml:space="preserve"> </w:t>
            </w:r>
            <w:r w:rsidRPr="008D3679">
              <w:rPr>
                <w:rFonts w:ascii="Century Gothic" w:hAnsi="Century Gothic" w:cs="Book Antiqua"/>
                <w:b/>
                <w:bCs/>
                <w:iCs/>
                <w:sz w:val="20"/>
                <w:szCs w:val="20"/>
              </w:rPr>
              <w:t>societies</w:t>
            </w:r>
            <w:r w:rsidRPr="008D3679">
              <w:rPr>
                <w:rFonts w:ascii="Century Gothic" w:hAnsi="Century Gothic" w:cs="Book Antiqua"/>
                <w:bCs/>
                <w:iCs/>
                <w:sz w:val="20"/>
                <w:szCs w:val="20"/>
              </w:rPr>
              <w:t xml:space="preserve">.  </w:t>
            </w:r>
          </w:p>
          <w:p w:rsidR="003F0E1B" w:rsidRPr="008D3679" w:rsidRDefault="003F0E1B" w:rsidP="00E61592">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sz w:val="20"/>
                <w:szCs w:val="20"/>
              </w:rPr>
            </w:pPr>
            <w:r w:rsidRPr="008D3679">
              <w:rPr>
                <w:rFonts w:ascii="Century Gothic" w:hAnsi="Century Gothic" w:cs="Book Antiqua"/>
                <w:bCs/>
                <w:i/>
                <w:iCs/>
                <w:sz w:val="20"/>
                <w:szCs w:val="20"/>
              </w:rPr>
              <w:t xml:space="preserve">Active participation in other echo-related volunteer activities outside of the applicant’s primary employment fulfill </w:t>
            </w:r>
            <w:r w:rsidR="005A682D" w:rsidRPr="008D3679">
              <w:rPr>
                <w:rFonts w:ascii="Century Gothic" w:hAnsi="Century Gothic" w:cs="Book Antiqua"/>
                <w:bCs/>
                <w:i/>
                <w:iCs/>
                <w:sz w:val="20"/>
                <w:szCs w:val="20"/>
              </w:rPr>
              <w:t>these criteria</w:t>
            </w:r>
            <w:r w:rsidRPr="008D3679">
              <w:rPr>
                <w:rFonts w:ascii="Century Gothic" w:hAnsi="Century Gothic" w:cs="Book Antiqua"/>
                <w:bCs/>
                <w:i/>
                <w:iCs/>
                <w:sz w:val="20"/>
                <w:szCs w:val="20"/>
              </w:rPr>
              <w:t xml:space="preserve"> (unpaid, not part of regular employment).  Activities must have occurred within the past 5 years.</w:t>
            </w:r>
          </w:p>
        </w:tc>
        <w:tc>
          <w:tcPr>
            <w:tcW w:w="126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8D3679" w:rsidRDefault="003F0E1B" w:rsidP="000947DB">
            <w:pPr>
              <w:pStyle w:val="TableParagraph"/>
              <w:kinsoku w:val="0"/>
              <w:overflowPunct w:val="0"/>
              <w:spacing w:before="65" w:line="300" w:lineRule="exact"/>
              <w:ind w:left="95" w:right="372"/>
              <w:jc w:val="center"/>
              <w:rPr>
                <w:rFonts w:ascii="Century Gothic" w:hAnsi="Century Gothic"/>
                <w:sz w:val="20"/>
                <w:szCs w:val="20"/>
              </w:rPr>
            </w:pPr>
          </w:p>
          <w:p w:rsidR="00E63C30" w:rsidRPr="008D3679" w:rsidRDefault="00E63C30" w:rsidP="000947DB">
            <w:pPr>
              <w:pStyle w:val="TableParagraph"/>
              <w:kinsoku w:val="0"/>
              <w:overflowPunct w:val="0"/>
              <w:spacing w:before="65" w:line="300" w:lineRule="exact"/>
              <w:ind w:left="95" w:right="372"/>
              <w:jc w:val="center"/>
              <w:rPr>
                <w:rFonts w:ascii="Century Gothic" w:hAnsi="Century Gothic"/>
                <w:sz w:val="20"/>
                <w:szCs w:val="20"/>
              </w:rPr>
            </w:pPr>
          </w:p>
          <w:p w:rsidR="00416C84" w:rsidRPr="008D3679" w:rsidRDefault="00416C84" w:rsidP="000947DB">
            <w:pPr>
              <w:pStyle w:val="TableParagraph"/>
              <w:kinsoku w:val="0"/>
              <w:overflowPunct w:val="0"/>
              <w:spacing w:before="65" w:line="300" w:lineRule="exact"/>
              <w:ind w:left="95" w:right="372"/>
              <w:jc w:val="center"/>
              <w:rPr>
                <w:rFonts w:ascii="Century Gothic" w:hAnsi="Century Gothic"/>
                <w:sz w:val="20"/>
                <w:szCs w:val="20"/>
              </w:rPr>
            </w:pPr>
            <w:r w:rsidRPr="008D3679">
              <w:rPr>
                <w:rFonts w:ascii="Century Gothic" w:hAnsi="Century Gothic"/>
                <w:sz w:val="20"/>
                <w:szCs w:val="20"/>
              </w:rPr>
              <w:t>No. of Points</w:t>
            </w:r>
          </w:p>
        </w:tc>
      </w:tr>
      <w:tr w:rsidR="003F0E1B" w:rsidRPr="008D3679" w:rsidTr="008D3679">
        <w:trPr>
          <w:trHeight w:hRule="exact" w:val="922"/>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3C07A6">
            <w:pPr>
              <w:widowControl w:val="0"/>
              <w:tabs>
                <w:tab w:val="left" w:pos="512"/>
              </w:tabs>
              <w:kinsoku w:val="0"/>
              <w:overflowPunct w:val="0"/>
              <w:autoSpaceDE w:val="0"/>
              <w:autoSpaceDN w:val="0"/>
              <w:adjustRightInd w:val="0"/>
              <w:spacing w:before="57" w:after="0" w:line="245" w:lineRule="auto"/>
              <w:ind w:right="941"/>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ed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Volunteer for local</w:t>
            </w:r>
            <w:r w:rsidR="003C07A6" w:rsidRPr="008D3679">
              <w:rPr>
                <w:rFonts w:ascii="Century Gothic" w:hAnsi="Century Gothic" w:cs="Book Antiqua"/>
                <w:bCs/>
                <w:iCs/>
                <w:sz w:val="20"/>
                <w:szCs w:val="20"/>
              </w:rPr>
              <w:t>, regional, national, international</w:t>
            </w:r>
            <w:r w:rsidR="005A682D" w:rsidRPr="008D3679">
              <w:rPr>
                <w:rFonts w:ascii="Century Gothic" w:hAnsi="Century Gothic" w:cs="Book Antiqua"/>
                <w:bCs/>
                <w:iCs/>
                <w:sz w:val="20"/>
                <w:szCs w:val="20"/>
              </w:rPr>
              <w:t xml:space="preserve"> c</w:t>
            </w:r>
            <w:r w:rsidR="003F0E1B" w:rsidRPr="008D3679">
              <w:rPr>
                <w:rFonts w:ascii="Century Gothic" w:hAnsi="Century Gothic" w:cs="Book Antiqua"/>
                <w:bCs/>
                <w:iCs/>
                <w:sz w:val="20"/>
                <w:szCs w:val="20"/>
              </w:rPr>
              <w:t xml:space="preserve">ardiovascular ultrasound </w:t>
            </w:r>
            <w:r w:rsidR="00430B84">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socie</w:t>
            </w:r>
            <w:r w:rsidR="00430B84">
              <w:rPr>
                <w:rFonts w:ascii="Century Gothic" w:hAnsi="Century Gothic" w:cs="Book Antiqua"/>
                <w:bCs/>
                <w:iCs/>
                <w:sz w:val="20"/>
                <w:szCs w:val="20"/>
              </w:rPr>
              <w:t>ty (e.g., organizing, speaking,</w:t>
            </w:r>
            <w:r w:rsidR="005A682D" w:rsidRPr="008D3679">
              <w:rPr>
                <w:rFonts w:ascii="Century Gothic" w:hAnsi="Century Gothic" w:cs="Book Antiqua"/>
                <w:bCs/>
                <w:iCs/>
                <w:sz w:val="20"/>
                <w:szCs w:val="20"/>
              </w:rPr>
              <w:t xml:space="preserve"> s</w:t>
            </w:r>
            <w:r w:rsidR="003F0E1B" w:rsidRPr="008D3679">
              <w:rPr>
                <w:rFonts w:ascii="Century Gothic" w:hAnsi="Century Gothic" w:cs="Book Antiqua"/>
                <w:bCs/>
                <w:iCs/>
                <w:sz w:val="20"/>
                <w:szCs w:val="20"/>
              </w:rPr>
              <w:t xml:space="preserve">ecuring meeting </w:t>
            </w:r>
            <w:r w:rsidR="005A682D" w:rsidRPr="008D3679">
              <w:rPr>
                <w:rFonts w:ascii="Century Gothic" w:hAnsi="Century Gothic" w:cs="Book Antiqua"/>
                <w:bCs/>
                <w:iCs/>
                <w:sz w:val="20"/>
                <w:szCs w:val="20"/>
              </w:rPr>
              <w:t>s</w:t>
            </w:r>
            <w:r w:rsidR="003F0E1B" w:rsidRPr="008D3679">
              <w:rPr>
                <w:rFonts w:ascii="Century Gothic" w:hAnsi="Century Gothic" w:cs="Book Antiqua"/>
                <w:bCs/>
                <w:iCs/>
                <w:sz w:val="20"/>
                <w:szCs w:val="20"/>
              </w:rPr>
              <w:t xml:space="preserve">pace, securing industry </w:t>
            </w:r>
            <w:r w:rsidR="00430B84">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support</w:t>
            </w:r>
            <w:proofErr w:type="gramStart"/>
            <w:r w:rsidR="003F0E1B" w:rsidRPr="008D3679">
              <w:rPr>
                <w:rFonts w:ascii="Century Gothic" w:hAnsi="Century Gothic" w:cs="Book Antiqua"/>
                <w:bCs/>
                <w:iCs/>
                <w:sz w:val="20"/>
                <w:szCs w:val="20"/>
              </w:rPr>
              <w:t>)</w:t>
            </w:r>
            <w:r w:rsidR="005A682D" w:rsidRPr="008D3679">
              <w:rPr>
                <w:rFonts w:ascii="Century Gothic" w:hAnsi="Century Gothic" w:cs="Book Antiqua"/>
                <w:bCs/>
                <w:iCs/>
                <w:sz w:val="20"/>
                <w:szCs w:val="20"/>
              </w:rPr>
              <w:t>,</w:t>
            </w:r>
            <w:r w:rsidR="003F0E1B" w:rsidRPr="008D3679">
              <w:rPr>
                <w:rFonts w:ascii="Century Gothic" w:hAnsi="Century Gothic" w:cs="Bookman Old Style"/>
                <w:color w:val="231F20"/>
                <w:spacing w:val="-34"/>
                <w:w w:val="95"/>
                <w:sz w:val="20"/>
                <w:szCs w:val="20"/>
              </w:rPr>
              <w:t xml:space="preserve">   </w:t>
            </w:r>
            <w:proofErr w:type="gramEnd"/>
            <w:r w:rsidR="003F0E1B" w:rsidRPr="008D3679">
              <w:rPr>
                <w:rFonts w:ascii="Century Gothic" w:hAnsi="Century Gothic" w:cs="Bookman Old Style"/>
                <w:color w:val="231F20"/>
                <w:spacing w:val="-34"/>
                <w:w w:val="95"/>
                <w:sz w:val="20"/>
                <w:szCs w:val="20"/>
              </w:rPr>
              <w:t xml:space="preserve">                      </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1</w:t>
            </w:r>
          </w:p>
        </w:tc>
      </w:tr>
      <w:tr w:rsidR="003F0E1B" w:rsidRPr="008D3679" w:rsidTr="008D3679">
        <w:trPr>
          <w:trHeight w:hRule="exact" w:val="98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803"/>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Participant in cardiovascular ultrasound outreach or free screening aimed at </w:t>
            </w:r>
            <w:r w:rsidR="00430B84">
              <w:rPr>
                <w:rFonts w:ascii="Century Gothic" w:hAnsi="Century Gothic" w:cs="Book Antiqua"/>
                <w:bCs/>
                <w:iCs/>
                <w:sz w:val="20"/>
                <w:szCs w:val="20"/>
              </w:rPr>
              <w:br/>
              <w:t xml:space="preserve">       t</w:t>
            </w:r>
            <w:r w:rsidR="003F0E1B" w:rsidRPr="008D3679">
              <w:rPr>
                <w:rFonts w:ascii="Century Gothic" w:hAnsi="Century Gothic" w:cs="Book Antiqua"/>
                <w:bCs/>
                <w:iCs/>
                <w:sz w:val="20"/>
                <w:szCs w:val="20"/>
              </w:rPr>
              <w:t xml:space="preserve">he public or underserved populations.  This is volunteer work outside of your </w:t>
            </w:r>
            <w:r w:rsidR="00430B84">
              <w:rPr>
                <w:rFonts w:ascii="Century Gothic" w:hAnsi="Century Gothic" w:cs="Book Antiqua"/>
                <w:bCs/>
                <w:iCs/>
                <w:sz w:val="20"/>
                <w:szCs w:val="20"/>
              </w:rPr>
              <w:br/>
              <w:t xml:space="preserve">       r</w:t>
            </w:r>
            <w:r w:rsidR="003F0E1B" w:rsidRPr="008D3679">
              <w:rPr>
                <w:rFonts w:ascii="Century Gothic" w:hAnsi="Century Gothic" w:cs="Book Antiqua"/>
                <w:bCs/>
                <w:iCs/>
                <w:sz w:val="20"/>
                <w:szCs w:val="20"/>
              </w:rPr>
              <w:t>egular employment.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430B84" w:rsidP="000947DB">
            <w:pPr>
              <w:pStyle w:val="TableParagraph"/>
              <w:kinsoku w:val="0"/>
              <w:overflowPunct w:val="0"/>
              <w:spacing w:before="52"/>
              <w:jc w:val="center"/>
              <w:rPr>
                <w:rFonts w:ascii="Century Gothic" w:hAnsi="Century Gothic"/>
                <w:b/>
                <w:sz w:val="20"/>
                <w:szCs w:val="20"/>
              </w:rPr>
            </w:pPr>
            <w:r>
              <w:rPr>
                <w:rFonts w:ascii="Century Gothic" w:hAnsi="Century Gothic" w:cs="Bookman Old Style"/>
                <w:b/>
                <w:color w:val="231F20"/>
                <w:w w:val="95"/>
                <w:sz w:val="20"/>
                <w:szCs w:val="20"/>
              </w:rPr>
              <w:t xml:space="preserve">2 </w:t>
            </w:r>
          </w:p>
        </w:tc>
      </w:tr>
      <w:tr w:rsidR="003F0E1B" w:rsidRPr="008D3679" w:rsidTr="008D3679">
        <w:trPr>
          <w:trHeight w:hRule="exact" w:val="71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Volunteer for ASE activities (outreach, abstract review, JASE article reviewer, </w:t>
            </w:r>
            <w:r w:rsidR="00430B84">
              <w:rPr>
                <w:rFonts w:ascii="Century Gothic" w:hAnsi="Century Gothic" w:cs="Book Antiqua"/>
                <w:bCs/>
                <w:iCs/>
                <w:sz w:val="20"/>
                <w:szCs w:val="20"/>
              </w:rPr>
              <w:br/>
              <w:t xml:space="preserve">        </w:t>
            </w:r>
            <w:r w:rsidR="003F0E1B" w:rsidRPr="008D3679">
              <w:rPr>
                <w:rFonts w:ascii="Century Gothic" w:hAnsi="Century Gothic" w:cs="Book Antiqua"/>
                <w:bCs/>
                <w:iCs/>
                <w:sz w:val="20"/>
                <w:szCs w:val="20"/>
              </w:rPr>
              <w:t>micro-volunteering, advocacy, etc.)</w:t>
            </w:r>
            <w:r w:rsidR="005A682D"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b/>
                <w:sz w:val="20"/>
                <w:szCs w:val="20"/>
              </w:rPr>
            </w:pPr>
            <w:r w:rsidRPr="008D3679">
              <w:rPr>
                <w:rFonts w:ascii="Century Gothic" w:hAnsi="Century Gothic" w:cs="Bookman Old Style"/>
                <w:b/>
                <w:color w:val="231F20"/>
                <w:w w:val="95"/>
                <w:sz w:val="20"/>
                <w:szCs w:val="20"/>
              </w:rPr>
              <w:t>2</w:t>
            </w:r>
          </w:p>
        </w:tc>
      </w:tr>
      <w:tr w:rsidR="003F0E1B" w:rsidRPr="008D3679" w:rsidTr="00F865EE">
        <w:trPr>
          <w:trHeight w:hRule="exact" w:val="53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Serving on an ASE committee(s), task force(s), council(s)</w:t>
            </w:r>
            <w:r w:rsidR="005A682D"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2</w:t>
            </w:r>
          </w:p>
        </w:tc>
      </w:tr>
      <w:tr w:rsidR="003F0E1B" w:rsidRPr="008D3679" w:rsidTr="008D3679">
        <w:trPr>
          <w:trHeight w:hRule="exact" w:val="733"/>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Serving on an editorial board for a cardiovascular ultrasound journal</w:t>
            </w:r>
            <w:r w:rsidR="005A682D" w:rsidRPr="008D3679">
              <w:rPr>
                <w:rFonts w:ascii="Century Gothic" w:hAnsi="Century Gothic" w:cs="Book Antiqua"/>
                <w:bCs/>
                <w:iCs/>
                <w:sz w:val="20"/>
                <w:szCs w:val="20"/>
              </w:rPr>
              <w:t>.</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2</w:t>
            </w:r>
          </w:p>
        </w:tc>
      </w:tr>
      <w:tr w:rsidR="003F0E1B" w:rsidRPr="008D3679" w:rsidTr="008D3679">
        <w:trPr>
          <w:trHeight w:hRule="exact" w:val="1075"/>
        </w:trPr>
        <w:tc>
          <w:tcPr>
            <w:tcW w:w="9000" w:type="dxa"/>
            <w:gridSpan w:val="2"/>
            <w:tcBorders>
              <w:top w:val="single" w:sz="16" w:space="0" w:color="B32216"/>
              <w:left w:val="single" w:sz="16" w:space="0" w:color="B32216"/>
              <w:bottom w:val="single" w:sz="16" w:space="0" w:color="B32216"/>
              <w:right w:val="single" w:sz="16" w:space="0" w:color="B32216"/>
            </w:tcBorders>
          </w:tcPr>
          <w:p w:rsidR="003F0E1B" w:rsidRPr="008D3679" w:rsidRDefault="007C4003" w:rsidP="000947DB">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fldChar w:fldCharType="begin">
                <w:ffData>
                  <w:name w:val="Check2"/>
                  <w:enabled/>
                  <w:calcOnExit w:val="0"/>
                  <w:checkBox>
                    <w:sizeAuto/>
                    <w:default w:val="0"/>
                  </w:checkBox>
                </w:ffData>
              </w:fldChar>
            </w:r>
            <w:r w:rsidR="003F0E1B" w:rsidRPr="008D3679">
              <w:rPr>
                <w:rFonts w:ascii="Century Gothic" w:hAnsi="Century Gothic" w:cs="Book Antiqua"/>
                <w:bCs/>
                <w:iCs/>
                <w:sz w:val="20"/>
                <w:szCs w:val="20"/>
              </w:rPr>
              <w:instrText xml:space="preserve"> FORMCHECKBOX </w:instrText>
            </w:r>
            <w:r w:rsidR="009657AC">
              <w:rPr>
                <w:rFonts w:ascii="Century Gothic" w:hAnsi="Century Gothic" w:cs="Book Antiqua"/>
                <w:bCs/>
                <w:iCs/>
                <w:sz w:val="20"/>
                <w:szCs w:val="20"/>
              </w:rPr>
            </w:r>
            <w:r w:rsidR="009657AC">
              <w:rPr>
                <w:rFonts w:ascii="Century Gothic" w:hAnsi="Century Gothic" w:cs="Book Antiqua"/>
                <w:bCs/>
                <w:iCs/>
                <w:sz w:val="20"/>
                <w:szCs w:val="20"/>
              </w:rPr>
              <w:fldChar w:fldCharType="separate"/>
            </w:r>
            <w:r w:rsidR="003F0E1B" w:rsidRPr="008D3679">
              <w:rPr>
                <w:rFonts w:ascii="Century Gothic" w:hAnsi="Century Gothic" w:cs="Book Antiqua"/>
                <w:bCs/>
                <w:iCs/>
                <w:sz w:val="20"/>
                <w:szCs w:val="20"/>
              </w:rPr>
              <w:fldChar w:fldCharType="end"/>
            </w:r>
            <w:r w:rsidR="003F0E1B" w:rsidRPr="008D3679">
              <w:rPr>
                <w:rFonts w:ascii="Century Gothic" w:hAnsi="Century Gothic" w:cs="Book Antiqua"/>
                <w:bCs/>
                <w:iCs/>
                <w:sz w:val="20"/>
                <w:szCs w:val="20"/>
              </w:rPr>
              <w:t xml:space="preserve">  Serving as an officer for a local/regional/international </w:t>
            </w:r>
            <w:r w:rsidR="005A682D" w:rsidRPr="008D3679">
              <w:rPr>
                <w:rFonts w:ascii="Century Gothic" w:hAnsi="Century Gothic" w:cs="Book Antiqua"/>
                <w:bCs/>
                <w:iCs/>
                <w:sz w:val="20"/>
                <w:szCs w:val="20"/>
              </w:rPr>
              <w:t xml:space="preserve">cardiovascular </w:t>
            </w:r>
            <w:r w:rsidR="00430B84">
              <w:rPr>
                <w:rFonts w:ascii="Century Gothic" w:hAnsi="Century Gothic" w:cs="Book Antiqua"/>
                <w:bCs/>
                <w:iCs/>
                <w:sz w:val="20"/>
                <w:szCs w:val="20"/>
              </w:rPr>
              <w:t xml:space="preserve"> </w:t>
            </w:r>
            <w:r w:rsidR="00430B84">
              <w:rPr>
                <w:rFonts w:ascii="Century Gothic" w:hAnsi="Century Gothic" w:cs="Book Antiqua"/>
                <w:bCs/>
                <w:iCs/>
                <w:sz w:val="20"/>
                <w:szCs w:val="20"/>
              </w:rPr>
              <w:br/>
              <w:t xml:space="preserve">       ultrasound</w:t>
            </w:r>
            <w:r w:rsidR="00E63C30" w:rsidRPr="008D3679">
              <w:rPr>
                <w:rFonts w:ascii="Century Gothic" w:hAnsi="Century Gothic" w:cs="Book Antiqua"/>
                <w:bCs/>
                <w:iCs/>
                <w:sz w:val="20"/>
                <w:szCs w:val="20"/>
              </w:rPr>
              <w:t xml:space="preserve"> </w:t>
            </w:r>
            <w:r w:rsidR="003F0E1B" w:rsidRPr="008D3679">
              <w:rPr>
                <w:rFonts w:ascii="Century Gothic" w:hAnsi="Century Gothic" w:cs="Book Antiqua"/>
                <w:bCs/>
                <w:iCs/>
                <w:sz w:val="20"/>
                <w:szCs w:val="20"/>
              </w:rPr>
              <w:t>organization.</w:t>
            </w:r>
          </w:p>
        </w:tc>
        <w:tc>
          <w:tcPr>
            <w:tcW w:w="1260" w:type="dxa"/>
            <w:tcBorders>
              <w:top w:val="single" w:sz="16" w:space="0" w:color="B32216"/>
              <w:left w:val="single" w:sz="16" w:space="0" w:color="B32216"/>
              <w:bottom w:val="single" w:sz="16" w:space="0" w:color="B32216"/>
              <w:right w:val="single" w:sz="16" w:space="0" w:color="B32216"/>
            </w:tcBorders>
          </w:tcPr>
          <w:p w:rsidR="003F0E1B" w:rsidRPr="008D3679" w:rsidRDefault="003F0E1B" w:rsidP="000947DB">
            <w:pPr>
              <w:pStyle w:val="TableParagraph"/>
              <w:kinsoku w:val="0"/>
              <w:overflowPunct w:val="0"/>
              <w:spacing w:before="52"/>
              <w:jc w:val="center"/>
              <w:rPr>
                <w:rFonts w:ascii="Century Gothic" w:hAnsi="Century Gothic" w:cs="Bookman Old Style"/>
                <w:b/>
                <w:color w:val="231F20"/>
                <w:w w:val="95"/>
                <w:sz w:val="20"/>
                <w:szCs w:val="20"/>
              </w:rPr>
            </w:pPr>
            <w:r w:rsidRPr="008D3679">
              <w:rPr>
                <w:rFonts w:ascii="Century Gothic" w:hAnsi="Century Gothic" w:cs="Bookman Old Style"/>
                <w:b/>
                <w:color w:val="231F20"/>
                <w:w w:val="95"/>
                <w:sz w:val="20"/>
                <w:szCs w:val="20"/>
              </w:rPr>
              <w:t>3</w:t>
            </w:r>
          </w:p>
        </w:tc>
      </w:tr>
      <w:tr w:rsidR="003F0E1B" w:rsidRPr="008D3679" w:rsidTr="005476F6">
        <w:trPr>
          <w:trHeight w:hRule="exact" w:val="792"/>
        </w:trPr>
        <w:tc>
          <w:tcPr>
            <w:tcW w:w="720" w:type="dxa"/>
            <w:tcBorders>
              <w:top w:val="single" w:sz="16" w:space="0" w:color="B32216"/>
              <w:left w:val="nil"/>
              <w:bottom w:val="nil"/>
              <w:right w:val="single" w:sz="18" w:space="0" w:color="B32216"/>
            </w:tcBorders>
            <w:shd w:val="clear" w:color="auto" w:fill="auto"/>
          </w:tcPr>
          <w:p w:rsidR="003F0E1B" w:rsidRPr="008D3679" w:rsidRDefault="003F0E1B" w:rsidP="000947DB">
            <w:pPr>
              <w:rPr>
                <w:rFonts w:ascii="Century Gothic" w:hAnsi="Century Gothic"/>
                <w:sz w:val="20"/>
                <w:szCs w:val="20"/>
              </w:rPr>
            </w:pPr>
          </w:p>
        </w:tc>
        <w:tc>
          <w:tcPr>
            <w:tcW w:w="828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3F0E1B" w:rsidP="005476F6">
            <w:pPr>
              <w:pStyle w:val="TableParagraph"/>
              <w:kinsoku w:val="0"/>
              <w:overflowPunct w:val="0"/>
              <w:spacing w:before="53"/>
              <w:ind w:left="95"/>
              <w:rPr>
                <w:rFonts w:ascii="Century Gothic" w:hAnsi="Century Gothic"/>
                <w:sz w:val="20"/>
                <w:szCs w:val="20"/>
              </w:rPr>
            </w:pPr>
            <w:r w:rsidRPr="008D3679">
              <w:rPr>
                <w:rFonts w:ascii="Century Gothic" w:hAnsi="Century Gothic" w:cs="Book Antiqua"/>
                <w:b/>
                <w:bCs/>
                <w:color w:val="231F20"/>
                <w:w w:val="95"/>
                <w:sz w:val="20"/>
                <w:szCs w:val="20"/>
              </w:rPr>
              <w:t>SECTION</w:t>
            </w:r>
            <w:r w:rsidRPr="008D3679">
              <w:rPr>
                <w:rFonts w:ascii="Century Gothic" w:hAnsi="Century Gothic" w:cs="Book Antiqua"/>
                <w:b/>
                <w:bCs/>
                <w:color w:val="231F20"/>
                <w:spacing w:val="-13"/>
                <w:w w:val="95"/>
                <w:sz w:val="20"/>
                <w:szCs w:val="20"/>
              </w:rPr>
              <w:t xml:space="preserve"> </w:t>
            </w:r>
            <w:r w:rsidR="00A50965" w:rsidRPr="008D3679">
              <w:rPr>
                <w:rFonts w:ascii="Century Gothic" w:hAnsi="Century Gothic" w:cs="Book Antiqua"/>
                <w:b/>
                <w:bCs/>
                <w:color w:val="231F20"/>
                <w:w w:val="95"/>
                <w:sz w:val="20"/>
                <w:szCs w:val="20"/>
              </w:rPr>
              <w:t>2</w:t>
            </w:r>
            <w:r w:rsidRPr="008D3679">
              <w:rPr>
                <w:rFonts w:ascii="Century Gothic" w:hAnsi="Century Gothic" w:cs="Book Antiqua"/>
                <w:b/>
                <w:bCs/>
                <w:color w:val="231F20"/>
                <w:w w:val="95"/>
                <w:sz w:val="20"/>
                <w:szCs w:val="20"/>
              </w:rPr>
              <w:t>.</w:t>
            </w:r>
            <w:r w:rsidRPr="008D3679">
              <w:rPr>
                <w:rFonts w:ascii="Century Gothic" w:hAnsi="Century Gothic" w:cs="Book Antiqua"/>
                <w:b/>
                <w:bCs/>
                <w:color w:val="231F20"/>
                <w:spacing w:val="19"/>
                <w:w w:val="95"/>
                <w:sz w:val="20"/>
                <w:szCs w:val="20"/>
              </w:rPr>
              <w:t xml:space="preserve"> </w:t>
            </w:r>
            <w:r w:rsidRPr="008D3679">
              <w:rPr>
                <w:rFonts w:ascii="Century Gothic" w:hAnsi="Century Gothic" w:cs="Book Antiqua"/>
                <w:b/>
                <w:bCs/>
                <w:color w:val="231F20"/>
                <w:spacing w:val="-2"/>
                <w:w w:val="95"/>
                <w:sz w:val="20"/>
                <w:szCs w:val="20"/>
              </w:rPr>
              <w:t>LEADERSHIP/VOLUNTEERISM</w:t>
            </w:r>
            <w:r w:rsidRPr="008D3679">
              <w:rPr>
                <w:rFonts w:ascii="Century Gothic" w:hAnsi="Century Gothic" w:cs="Book Antiqua"/>
                <w:b/>
                <w:bCs/>
                <w:color w:val="231F20"/>
                <w:spacing w:val="-12"/>
                <w:w w:val="95"/>
                <w:sz w:val="20"/>
                <w:szCs w:val="20"/>
              </w:rPr>
              <w:t xml:space="preserve"> </w:t>
            </w:r>
            <w:r w:rsidR="00FB2C78" w:rsidRPr="008D3679">
              <w:rPr>
                <w:rFonts w:ascii="Century Gothic" w:hAnsi="Century Gothic" w:cs="Book Antiqua"/>
                <w:bCs/>
                <w:i/>
                <w:color w:val="231F20"/>
                <w:spacing w:val="-12"/>
                <w:w w:val="95"/>
                <w:sz w:val="20"/>
                <w:szCs w:val="20"/>
              </w:rPr>
              <w:t>(</w:t>
            </w:r>
            <w:r w:rsidR="005A682D" w:rsidRPr="008D3679">
              <w:rPr>
                <w:rFonts w:ascii="Century Gothic" w:hAnsi="Century Gothic" w:cs="Book Antiqua"/>
                <w:bCs/>
                <w:i/>
                <w:color w:val="231F20"/>
                <w:spacing w:val="-12"/>
                <w:w w:val="95"/>
                <w:sz w:val="20"/>
                <w:szCs w:val="20"/>
              </w:rPr>
              <w:t>Record the highest single point value)</w:t>
            </w:r>
          </w:p>
        </w:tc>
        <w:tc>
          <w:tcPr>
            <w:tcW w:w="1260" w:type="dxa"/>
            <w:tcBorders>
              <w:top w:val="single" w:sz="18" w:space="0" w:color="B32216"/>
              <w:left w:val="single" w:sz="18" w:space="0" w:color="B32216"/>
              <w:bottom w:val="single" w:sz="18" w:space="0" w:color="B32216"/>
              <w:right w:val="single" w:sz="18" w:space="0" w:color="B32216"/>
            </w:tcBorders>
            <w:shd w:val="clear" w:color="auto" w:fill="auto"/>
          </w:tcPr>
          <w:p w:rsidR="003F0E1B" w:rsidRPr="008D3679" w:rsidRDefault="000A595D" w:rsidP="000A595D">
            <w:pPr>
              <w:pStyle w:val="TableParagraph"/>
              <w:kinsoku w:val="0"/>
              <w:overflowPunct w:val="0"/>
              <w:spacing w:before="53"/>
              <w:ind w:left="95"/>
              <w:jc w:val="center"/>
              <w:rPr>
                <w:rFonts w:ascii="Century Gothic" w:hAnsi="Century Gothic"/>
                <w:sz w:val="20"/>
                <w:szCs w:val="20"/>
              </w:rPr>
            </w:pPr>
            <w:r w:rsidRPr="008D3679">
              <w:rPr>
                <w:rFonts w:ascii="Century Gothic" w:hAnsi="Century Gothic" w:cs="Book Antiqua"/>
                <w:b/>
                <w:bCs/>
                <w:iCs/>
                <w:sz w:val="20"/>
                <w:szCs w:val="20"/>
              </w:rPr>
              <w:fldChar w:fldCharType="begin">
                <w:ffData>
                  <w:name w:val="Text17"/>
                  <w:enabled/>
                  <w:calcOnExit w:val="0"/>
                  <w:textInput/>
                </w:ffData>
              </w:fldChar>
            </w:r>
            <w:r w:rsidRPr="008D3679">
              <w:rPr>
                <w:rFonts w:ascii="Century Gothic" w:hAnsi="Century Gothic" w:cs="Book Antiqua"/>
                <w:b/>
                <w:bCs/>
                <w:iCs/>
                <w:sz w:val="20"/>
                <w:szCs w:val="20"/>
              </w:rPr>
              <w:instrText xml:space="preserve"> FORMTEXT </w:instrText>
            </w:r>
            <w:r w:rsidRPr="008D3679">
              <w:rPr>
                <w:rFonts w:ascii="Century Gothic" w:hAnsi="Century Gothic" w:cs="Book Antiqua"/>
                <w:b/>
                <w:bCs/>
                <w:iCs/>
                <w:sz w:val="20"/>
                <w:szCs w:val="20"/>
              </w:rPr>
            </w:r>
            <w:r w:rsidRPr="008D3679">
              <w:rPr>
                <w:rFonts w:ascii="Century Gothic" w:hAnsi="Century Gothic" w:cs="Book Antiqua"/>
                <w:b/>
                <w:bCs/>
                <w:iCs/>
                <w:sz w:val="20"/>
                <w:szCs w:val="20"/>
              </w:rPr>
              <w:fldChar w:fldCharType="separate"/>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noProof/>
                <w:sz w:val="20"/>
                <w:szCs w:val="20"/>
              </w:rPr>
              <w:t> </w:t>
            </w:r>
            <w:r w:rsidRPr="008D3679">
              <w:rPr>
                <w:rFonts w:ascii="Century Gothic" w:hAnsi="Century Gothic" w:cs="Book Antiqua"/>
                <w:b/>
                <w:bCs/>
                <w:iCs/>
                <w:sz w:val="20"/>
                <w:szCs w:val="20"/>
              </w:rPr>
              <w:fldChar w:fldCharType="end"/>
            </w:r>
          </w:p>
        </w:tc>
      </w:tr>
    </w:tbl>
    <w:p w:rsidR="00676075" w:rsidRPr="008D3679" w:rsidRDefault="00676075" w:rsidP="001C1453">
      <w:pPr>
        <w:pStyle w:val="NoSpacing"/>
        <w:rPr>
          <w:rFonts w:ascii="Century Gothic" w:hAnsi="Century Gothic"/>
          <w:sz w:val="20"/>
          <w:szCs w:val="20"/>
        </w:rPr>
      </w:pPr>
      <w:r w:rsidRPr="008D3679">
        <w:rPr>
          <w:rFonts w:ascii="Century Gothic" w:hAnsi="Century Gothic"/>
          <w:sz w:val="20"/>
          <w:szCs w:val="20"/>
        </w:rPr>
        <w:tab/>
      </w:r>
    </w:p>
    <w:p w:rsidR="008A045D" w:rsidRPr="008D3679" w:rsidRDefault="008A045D" w:rsidP="001C1453">
      <w:pPr>
        <w:pStyle w:val="NoSpacing"/>
        <w:rPr>
          <w:rFonts w:ascii="Century Gothic" w:hAnsi="Century Gothic"/>
          <w:i/>
          <w:sz w:val="20"/>
          <w:szCs w:val="20"/>
        </w:rPr>
      </w:pPr>
      <w:r w:rsidRPr="008D3679">
        <w:rPr>
          <w:rFonts w:ascii="Century Gothic" w:hAnsi="Century Gothic"/>
          <w:i/>
          <w:sz w:val="20"/>
          <w:szCs w:val="20"/>
        </w:rPr>
        <w:tab/>
      </w:r>
      <w:r w:rsidRPr="008D3679">
        <w:rPr>
          <w:rFonts w:ascii="Century Gothic" w:hAnsi="Century Gothic"/>
          <w:i/>
          <w:sz w:val="20"/>
          <w:szCs w:val="20"/>
        </w:rPr>
        <w:tab/>
      </w:r>
    </w:p>
    <w:p w:rsidR="00A564AE" w:rsidRPr="008D3679" w:rsidRDefault="00B57E01" w:rsidP="00163860">
      <w:pPr>
        <w:pStyle w:val="NoSpacing"/>
        <w:rPr>
          <w:rFonts w:ascii="Century Gothic" w:hAnsi="Century Gothic"/>
          <w:sz w:val="20"/>
          <w:szCs w:val="20"/>
        </w:rPr>
      </w:pPr>
      <w:r w:rsidRPr="008D3679">
        <w:rPr>
          <w:rFonts w:ascii="Century Gothic" w:hAnsi="Century Gothic"/>
          <w:b/>
          <w:color w:val="C00000"/>
          <w:sz w:val="20"/>
          <w:szCs w:val="20"/>
        </w:rPr>
        <w:t>Please provide specific examples of how you meet th</w:t>
      </w:r>
      <w:r w:rsidR="00A564AE" w:rsidRPr="008D3679">
        <w:rPr>
          <w:rFonts w:ascii="Century Gothic" w:hAnsi="Century Gothic"/>
          <w:b/>
          <w:color w:val="C00000"/>
          <w:sz w:val="20"/>
          <w:szCs w:val="20"/>
        </w:rPr>
        <w:t xml:space="preserve">e leadership/volunteering FASE </w:t>
      </w:r>
      <w:r w:rsidR="00826C34" w:rsidRPr="008D3679">
        <w:rPr>
          <w:rFonts w:ascii="Century Gothic" w:hAnsi="Century Gothic"/>
          <w:b/>
          <w:color w:val="C00000"/>
          <w:sz w:val="20"/>
          <w:szCs w:val="20"/>
        </w:rPr>
        <w:t xml:space="preserve">criteria </w:t>
      </w:r>
      <w:r w:rsidR="00ED3D8D" w:rsidRPr="008D3679">
        <w:rPr>
          <w:rFonts w:ascii="Century Gothic" w:hAnsi="Century Gothic"/>
          <w:b/>
          <w:color w:val="C00000"/>
          <w:sz w:val="20"/>
          <w:szCs w:val="20"/>
        </w:rPr>
        <w:t>in the space below.</w:t>
      </w:r>
      <w:r w:rsidR="00A564AE" w:rsidRPr="008D3679">
        <w:rPr>
          <w:rFonts w:ascii="Century Gothic" w:hAnsi="Century Gothic"/>
          <w:b/>
          <w:color w:val="C00000"/>
          <w:sz w:val="20"/>
          <w:szCs w:val="20"/>
        </w:rPr>
        <w:br/>
      </w:r>
      <w:r w:rsidR="00A564AE" w:rsidRPr="008D3679">
        <w:rPr>
          <w:rFonts w:ascii="Century Gothic" w:hAnsi="Century Gothic"/>
          <w:b/>
          <w:color w:val="C00000"/>
          <w:sz w:val="20"/>
          <w:szCs w:val="20"/>
        </w:rPr>
        <w:br/>
      </w:r>
      <w:r w:rsidR="001A2CA3" w:rsidRPr="008D3679">
        <w:rPr>
          <w:rFonts w:ascii="Century Gothic" w:hAnsi="Century Gothic"/>
          <w:sz w:val="20"/>
          <w:szCs w:val="20"/>
        </w:rPr>
        <w:fldChar w:fldCharType="begin">
          <w:ffData>
            <w:name w:val="Text20"/>
            <w:enabled/>
            <w:calcOnExit w:val="0"/>
            <w:textInput/>
          </w:ffData>
        </w:fldChar>
      </w:r>
      <w:bookmarkStart w:id="3" w:name="Text20"/>
      <w:r w:rsidR="001A2CA3" w:rsidRPr="008D3679">
        <w:rPr>
          <w:rFonts w:ascii="Century Gothic" w:hAnsi="Century Gothic"/>
          <w:sz w:val="20"/>
          <w:szCs w:val="20"/>
        </w:rPr>
        <w:instrText xml:space="preserve"> FORMTEXT </w:instrText>
      </w:r>
      <w:r w:rsidR="001A2CA3" w:rsidRPr="008D3679">
        <w:rPr>
          <w:rFonts w:ascii="Century Gothic" w:hAnsi="Century Gothic"/>
          <w:sz w:val="20"/>
          <w:szCs w:val="20"/>
        </w:rPr>
      </w:r>
      <w:r w:rsidR="001A2CA3" w:rsidRPr="008D3679">
        <w:rPr>
          <w:rFonts w:ascii="Century Gothic" w:hAnsi="Century Gothic"/>
          <w:sz w:val="20"/>
          <w:szCs w:val="20"/>
        </w:rPr>
        <w:fldChar w:fldCharType="separate"/>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noProof/>
          <w:sz w:val="20"/>
          <w:szCs w:val="20"/>
        </w:rPr>
        <w:t> </w:t>
      </w:r>
      <w:r w:rsidR="001A2CA3" w:rsidRPr="008D3679">
        <w:rPr>
          <w:rFonts w:ascii="Century Gothic" w:hAnsi="Century Gothic"/>
          <w:sz w:val="20"/>
          <w:szCs w:val="20"/>
        </w:rPr>
        <w:fldChar w:fldCharType="end"/>
      </w:r>
      <w:bookmarkEnd w:id="3"/>
    </w:p>
    <w:p w:rsidR="00A564AE" w:rsidRPr="008D3679" w:rsidRDefault="00A564AE" w:rsidP="00163860">
      <w:pPr>
        <w:pStyle w:val="NoSpacing"/>
        <w:rPr>
          <w:rFonts w:ascii="Century Gothic" w:hAnsi="Century Gothic"/>
          <w:sz w:val="20"/>
          <w:szCs w:val="20"/>
        </w:rPr>
      </w:pPr>
    </w:p>
    <w:p w:rsidR="00A564AE" w:rsidRPr="008D3679" w:rsidRDefault="00A564AE" w:rsidP="00163860">
      <w:pPr>
        <w:pStyle w:val="NoSpacing"/>
        <w:rPr>
          <w:rFonts w:ascii="Century Gothic" w:hAnsi="Century Gothic"/>
          <w:sz w:val="20"/>
          <w:szCs w:val="20"/>
        </w:rPr>
      </w:pPr>
    </w:p>
    <w:p w:rsidR="00947BC7" w:rsidRDefault="00947BC7"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Default="008D3679" w:rsidP="00163860">
      <w:pPr>
        <w:pStyle w:val="NoSpacing"/>
        <w:rPr>
          <w:rFonts w:ascii="Century Gothic" w:hAnsi="Century Gothic"/>
          <w:sz w:val="20"/>
          <w:szCs w:val="20"/>
        </w:rPr>
      </w:pPr>
    </w:p>
    <w:p w:rsidR="008D3679" w:rsidRPr="008D3679" w:rsidRDefault="008D3679" w:rsidP="00163860">
      <w:pPr>
        <w:pStyle w:val="NoSpacing"/>
        <w:rPr>
          <w:rFonts w:ascii="Century Gothic" w:hAnsi="Century Gothic" w:cs="Lucida Sans"/>
          <w:b/>
          <w:bCs/>
          <w:color w:val="948A54" w:themeColor="background2" w:themeShade="80"/>
          <w:spacing w:val="-3"/>
          <w:sz w:val="20"/>
          <w:szCs w:val="20"/>
        </w:rPr>
      </w:pPr>
    </w:p>
    <w:p w:rsidR="00947BC7" w:rsidRPr="008D3679" w:rsidRDefault="00947BC7" w:rsidP="00163860">
      <w:pPr>
        <w:pStyle w:val="NoSpacing"/>
        <w:rPr>
          <w:rFonts w:ascii="Century Gothic" w:hAnsi="Century Gothic" w:cs="Lucida Sans"/>
          <w:b/>
          <w:bCs/>
          <w:color w:val="948A54" w:themeColor="background2" w:themeShade="80"/>
          <w:spacing w:val="-3"/>
          <w:sz w:val="20"/>
          <w:szCs w:val="20"/>
        </w:rPr>
      </w:pPr>
    </w:p>
    <w:p w:rsidR="005A682D" w:rsidRPr="008D3679" w:rsidRDefault="005A682D" w:rsidP="00163860">
      <w:pPr>
        <w:pStyle w:val="NoSpacing"/>
        <w:rPr>
          <w:rFonts w:ascii="Century Gothic" w:hAnsi="Century Gothic" w:cs="Lucida Sans"/>
          <w:b/>
          <w:bCs/>
          <w:color w:val="948A54" w:themeColor="background2" w:themeShade="80"/>
          <w:spacing w:val="-3"/>
          <w:sz w:val="20"/>
          <w:szCs w:val="20"/>
        </w:rPr>
      </w:pPr>
    </w:p>
    <w:p w:rsidR="005A682D" w:rsidRPr="008D3679" w:rsidRDefault="005A682D" w:rsidP="00163860">
      <w:pPr>
        <w:pStyle w:val="NoSpacing"/>
        <w:rPr>
          <w:rFonts w:ascii="Century Gothic" w:hAnsi="Century Gothic" w:cs="Lucida Sans"/>
          <w:b/>
          <w:bCs/>
          <w:color w:val="948A54" w:themeColor="background2" w:themeShade="80"/>
          <w:spacing w:val="-3"/>
          <w:sz w:val="20"/>
          <w:szCs w:val="20"/>
        </w:rPr>
      </w:pPr>
    </w:p>
    <w:p w:rsidR="00947BC7" w:rsidRPr="008D3679" w:rsidRDefault="00947BC7" w:rsidP="00163860">
      <w:pPr>
        <w:pStyle w:val="NoSpacing"/>
        <w:rPr>
          <w:rFonts w:ascii="Century Gothic" w:hAnsi="Century Gothic" w:cs="Lucida Sans"/>
          <w:b/>
          <w:bCs/>
          <w:color w:val="948A54" w:themeColor="background2" w:themeShade="80"/>
          <w:spacing w:val="-3"/>
          <w:sz w:val="20"/>
          <w:szCs w:val="20"/>
        </w:rPr>
      </w:pPr>
    </w:p>
    <w:p w:rsidR="00CD112C" w:rsidRPr="008D3679" w:rsidRDefault="00A564AE" w:rsidP="00163860">
      <w:pPr>
        <w:pStyle w:val="NoSpacing"/>
        <w:rPr>
          <w:rFonts w:ascii="Century Gothic" w:hAnsi="Century Gothic"/>
          <w:color w:val="002060"/>
          <w:sz w:val="20"/>
          <w:szCs w:val="20"/>
        </w:rPr>
      </w:pPr>
      <w:r w:rsidRPr="008D3679">
        <w:rPr>
          <w:rFonts w:ascii="Century Gothic" w:hAnsi="Century Gothic" w:cs="Lucida Sans"/>
          <w:b/>
          <w:bCs/>
          <w:color w:val="002060"/>
          <w:spacing w:val="-3"/>
          <w:sz w:val="20"/>
          <w:szCs w:val="20"/>
        </w:rPr>
        <w:lastRenderedPageBreak/>
        <w:t>SE</w:t>
      </w:r>
      <w:r w:rsidRPr="008D3679">
        <w:rPr>
          <w:rFonts w:ascii="Century Gothic" w:hAnsi="Century Gothic" w:cs="Lucida Sans"/>
          <w:b/>
          <w:bCs/>
          <w:color w:val="002060"/>
          <w:spacing w:val="-4"/>
          <w:sz w:val="20"/>
          <w:szCs w:val="20"/>
        </w:rPr>
        <w:t>CTION</w:t>
      </w:r>
      <w:r w:rsidR="003D6FE6" w:rsidRPr="008D3679">
        <w:rPr>
          <w:rFonts w:ascii="Century Gothic" w:hAnsi="Century Gothic" w:cs="Lucida Sans"/>
          <w:b/>
          <w:bCs/>
          <w:color w:val="002060"/>
          <w:spacing w:val="-4"/>
          <w:sz w:val="20"/>
          <w:szCs w:val="20"/>
        </w:rPr>
        <w:t xml:space="preserve">  </w:t>
      </w:r>
      <w:r w:rsidRPr="008D3679">
        <w:rPr>
          <w:rFonts w:ascii="Century Gothic" w:hAnsi="Century Gothic" w:cs="Lucida Sans"/>
          <w:b/>
          <w:bCs/>
          <w:color w:val="002060"/>
          <w:spacing w:val="-60"/>
          <w:sz w:val="20"/>
          <w:szCs w:val="20"/>
        </w:rPr>
        <w:t xml:space="preserve"> </w:t>
      </w:r>
      <w:r w:rsidR="003D6FE6" w:rsidRPr="008D3679">
        <w:rPr>
          <w:rFonts w:ascii="Century Gothic" w:hAnsi="Century Gothic" w:cs="Lucida Sans"/>
          <w:b/>
          <w:bCs/>
          <w:color w:val="002060"/>
          <w:spacing w:val="-60"/>
          <w:sz w:val="20"/>
          <w:szCs w:val="20"/>
        </w:rPr>
        <w:t xml:space="preserve">      </w:t>
      </w:r>
      <w:r w:rsidRPr="008D3679">
        <w:rPr>
          <w:rFonts w:ascii="Century Gothic" w:hAnsi="Century Gothic" w:cs="Lucida Sans"/>
          <w:b/>
          <w:bCs/>
          <w:color w:val="002060"/>
          <w:spacing w:val="-6"/>
          <w:sz w:val="20"/>
          <w:szCs w:val="20"/>
        </w:rPr>
        <w:t>3</w:t>
      </w:r>
      <w:r w:rsidRPr="008D3679">
        <w:rPr>
          <w:rFonts w:ascii="Century Gothic" w:hAnsi="Century Gothic" w:cs="Lucida Sans"/>
          <w:b/>
          <w:bCs/>
          <w:color w:val="002060"/>
          <w:spacing w:val="-5"/>
          <w:sz w:val="20"/>
          <w:szCs w:val="20"/>
        </w:rPr>
        <w:t>.</w:t>
      </w:r>
      <w:r w:rsidR="003C07A6" w:rsidRPr="008D3679">
        <w:rPr>
          <w:rFonts w:ascii="Century Gothic" w:hAnsi="Century Gothic" w:cs="Lucida Sans"/>
          <w:b/>
          <w:bCs/>
          <w:color w:val="002060"/>
          <w:spacing w:val="-5"/>
          <w:sz w:val="20"/>
          <w:szCs w:val="20"/>
        </w:rPr>
        <w:t xml:space="preserve">  </w:t>
      </w:r>
      <w:r w:rsidRPr="008D3679">
        <w:rPr>
          <w:rFonts w:ascii="Century Gothic" w:hAnsi="Century Gothic" w:cs="Lucida Sans"/>
          <w:b/>
          <w:bCs/>
          <w:color w:val="002060"/>
          <w:spacing w:val="-60"/>
          <w:sz w:val="20"/>
          <w:szCs w:val="20"/>
        </w:rPr>
        <w:t xml:space="preserve">          </w:t>
      </w:r>
      <w:r w:rsidR="003C07A6" w:rsidRPr="008D3679">
        <w:rPr>
          <w:rFonts w:ascii="Century Gothic" w:hAnsi="Century Gothic" w:cs="Lucida Sans"/>
          <w:b/>
          <w:bCs/>
          <w:color w:val="002060"/>
          <w:spacing w:val="-60"/>
          <w:sz w:val="20"/>
          <w:szCs w:val="20"/>
        </w:rPr>
        <w:t xml:space="preserve">       </w:t>
      </w:r>
      <w:r w:rsidRPr="008D3679">
        <w:rPr>
          <w:rFonts w:ascii="Century Gothic" w:hAnsi="Century Gothic" w:cs="Lucida Sans"/>
          <w:b/>
          <w:color w:val="002060"/>
          <w:spacing w:val="-2"/>
          <w:sz w:val="20"/>
          <w:szCs w:val="20"/>
        </w:rPr>
        <w:t>Applicant’s Total Points</w:t>
      </w:r>
    </w:p>
    <w:tbl>
      <w:tblPr>
        <w:tblW w:w="0" w:type="auto"/>
        <w:tblInd w:w="1368" w:type="dxa"/>
        <w:tblLook w:val="04A0" w:firstRow="1" w:lastRow="0" w:firstColumn="1" w:lastColumn="0" w:noHBand="0" w:noVBand="1"/>
      </w:tblPr>
      <w:tblGrid>
        <w:gridCol w:w="8208"/>
      </w:tblGrid>
      <w:tr w:rsidR="00CD112C" w:rsidRPr="008D3679" w:rsidTr="00943ECD">
        <w:tc>
          <w:tcPr>
            <w:tcW w:w="8208" w:type="dxa"/>
            <w:shd w:val="clear" w:color="auto" w:fill="auto"/>
          </w:tcPr>
          <w:p w:rsidR="00CD112C" w:rsidRPr="008D3679" w:rsidRDefault="00CD112C" w:rsidP="00163860">
            <w:pPr>
              <w:pStyle w:val="NoSpacing"/>
              <w:rPr>
                <w:rFonts w:ascii="Century Gothic" w:hAnsi="Century Gothic"/>
                <w:sz w:val="20"/>
                <w:szCs w:val="20"/>
              </w:rPr>
            </w:pPr>
          </w:p>
        </w:tc>
      </w:tr>
    </w:tbl>
    <w:p w:rsidR="00943ECD" w:rsidRPr="008D3679" w:rsidRDefault="00943ECD" w:rsidP="00943ECD">
      <w:pPr>
        <w:spacing w:after="0"/>
        <w:rPr>
          <w:rFonts w:ascii="Century Gothic" w:hAnsi="Century Gothic"/>
          <w:vanish/>
          <w:sz w:val="20"/>
          <w:szCs w:val="20"/>
        </w:rPr>
      </w:pPr>
    </w:p>
    <w:tbl>
      <w:tblPr>
        <w:tblW w:w="10260" w:type="dxa"/>
        <w:tblInd w:w="-20" w:type="dxa"/>
        <w:tblLayout w:type="fixed"/>
        <w:tblCellMar>
          <w:left w:w="0" w:type="dxa"/>
          <w:right w:w="0" w:type="dxa"/>
        </w:tblCellMar>
        <w:tblLook w:val="0000" w:firstRow="0" w:lastRow="0" w:firstColumn="0" w:lastColumn="0" w:noHBand="0" w:noVBand="0"/>
      </w:tblPr>
      <w:tblGrid>
        <w:gridCol w:w="9180"/>
        <w:gridCol w:w="1080"/>
      </w:tblGrid>
      <w:tr w:rsidR="00A564AE" w:rsidRPr="008D3679" w:rsidTr="00F865EE">
        <w:trPr>
          <w:trHeight w:hRule="exact" w:val="1066"/>
        </w:trPr>
        <w:tc>
          <w:tcPr>
            <w:tcW w:w="918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8D3679"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ascii="Century Gothic" w:hAnsi="Century Gothic"/>
                <w:b/>
                <w:sz w:val="20"/>
                <w:szCs w:val="20"/>
              </w:rPr>
            </w:pPr>
            <w:r w:rsidRPr="008D3679">
              <w:rPr>
                <w:rFonts w:ascii="Century Gothic" w:hAnsi="Century Gothic"/>
                <w:b/>
                <w:sz w:val="20"/>
                <w:szCs w:val="20"/>
              </w:rPr>
              <w:t>TOTAL OF POINTS</w:t>
            </w:r>
          </w:p>
        </w:tc>
        <w:tc>
          <w:tcPr>
            <w:tcW w:w="108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8D3679" w:rsidRDefault="00A564AE" w:rsidP="00A564AE">
            <w:pPr>
              <w:pStyle w:val="TableParagraph"/>
              <w:kinsoku w:val="0"/>
              <w:overflowPunct w:val="0"/>
              <w:spacing w:before="65" w:line="300" w:lineRule="exact"/>
              <w:ind w:left="95" w:right="257"/>
              <w:jc w:val="center"/>
              <w:rPr>
                <w:rFonts w:ascii="Century Gothic" w:hAnsi="Century Gothic"/>
                <w:b/>
                <w:sz w:val="20"/>
                <w:szCs w:val="20"/>
              </w:rPr>
            </w:pPr>
            <w:r w:rsidRPr="008D3679">
              <w:rPr>
                <w:rFonts w:ascii="Century Gothic" w:hAnsi="Century Gothic"/>
                <w:b/>
                <w:sz w:val="20"/>
                <w:szCs w:val="20"/>
              </w:rPr>
              <w:t>Total Points</w:t>
            </w:r>
          </w:p>
        </w:tc>
      </w:tr>
      <w:tr w:rsidR="00A564AE" w:rsidRPr="008D3679" w:rsidTr="00F865EE">
        <w:trPr>
          <w:trHeight w:hRule="exact" w:val="427"/>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0A523E">
            <w:pPr>
              <w:widowControl w:val="0"/>
              <w:tabs>
                <w:tab w:val="left" w:pos="512"/>
              </w:tabs>
              <w:kinsoku w:val="0"/>
              <w:overflowPunct w:val="0"/>
              <w:autoSpaceDE w:val="0"/>
              <w:autoSpaceDN w:val="0"/>
              <w:adjustRightInd w:val="0"/>
              <w:spacing w:before="57" w:after="0" w:line="245" w:lineRule="auto"/>
              <w:ind w:right="941"/>
              <w:rPr>
                <w:rFonts w:ascii="Century Gothic" w:hAnsi="Century Gothic"/>
                <w:sz w:val="20"/>
                <w:szCs w:val="20"/>
              </w:rPr>
            </w:pPr>
            <w:r w:rsidRPr="008D3679">
              <w:rPr>
                <w:rFonts w:ascii="Century Gothic" w:hAnsi="Century Gothic"/>
                <w:sz w:val="20"/>
                <w:szCs w:val="20"/>
              </w:rPr>
              <w:t xml:space="preserve"> </w:t>
            </w:r>
            <w:r w:rsidR="000A523E" w:rsidRPr="008D3679">
              <w:rPr>
                <w:rFonts w:ascii="Century Gothic" w:hAnsi="Century Gothic"/>
                <w:b/>
                <w:sz w:val="20"/>
                <w:szCs w:val="20"/>
              </w:rPr>
              <w:t>Point Value</w:t>
            </w:r>
            <w:r w:rsidRPr="008D3679">
              <w:rPr>
                <w:rFonts w:ascii="Century Gothic" w:hAnsi="Century Gothic"/>
                <w:b/>
                <w:sz w:val="20"/>
                <w:szCs w:val="20"/>
              </w:rPr>
              <w:t xml:space="preserve"> for SECTION 1</w:t>
            </w:r>
            <w:r w:rsidR="007C4003" w:rsidRPr="008D3679">
              <w:rPr>
                <w:rFonts w:ascii="Century Gothic" w:hAnsi="Century Gothic"/>
                <w:sz w:val="20"/>
                <w:szCs w:val="20"/>
              </w:rPr>
              <w:t xml:space="preserve"> </w:t>
            </w:r>
            <w:r w:rsidR="00430B84">
              <w:rPr>
                <w:rFonts w:ascii="Century Gothic" w:hAnsi="Century Gothic"/>
                <w:sz w:val="20"/>
                <w:szCs w:val="20"/>
              </w:rPr>
              <w:t>– Must be 10</w:t>
            </w:r>
            <w:r w:rsidR="00C52FAA">
              <w:rPr>
                <w:rFonts w:ascii="Century Gothic" w:hAnsi="Century Gothic"/>
                <w:sz w:val="20"/>
                <w:szCs w:val="20"/>
              </w:rPr>
              <w:t xml:space="preserve"> points</w:t>
            </w:r>
            <w:r w:rsidR="00430B84">
              <w:rPr>
                <w:rFonts w:ascii="Century Gothic" w:hAnsi="Century Gothic"/>
                <w:sz w:val="20"/>
                <w:szCs w:val="20"/>
              </w:rPr>
              <w:t xml:space="preserve"> </w:t>
            </w:r>
            <w:r w:rsidR="00C52FAA">
              <w:rPr>
                <w:rFonts w:ascii="Century Gothic" w:hAnsi="Century Gothic"/>
                <w:sz w:val="20"/>
                <w:szCs w:val="20"/>
              </w:rPr>
              <w:t>to</w:t>
            </w:r>
            <w:r w:rsidR="00430B84">
              <w:rPr>
                <w:rFonts w:ascii="Century Gothic" w:hAnsi="Century Gothic"/>
                <w:sz w:val="20"/>
                <w:szCs w:val="20"/>
              </w:rPr>
              <w:t xml:space="preserve"> proceed with application)</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sz w:val="20"/>
                <w:szCs w:val="20"/>
              </w:rPr>
            </w:pPr>
            <w:r w:rsidRPr="008D3679">
              <w:rPr>
                <w:rFonts w:ascii="Century Gothic" w:hAnsi="Century Gothic"/>
                <w:sz w:val="20"/>
                <w:szCs w:val="20"/>
              </w:rPr>
              <w:fldChar w:fldCharType="begin">
                <w:ffData>
                  <w:name w:val="Text21"/>
                  <w:enabled/>
                  <w:calcOnExit w:val="0"/>
                  <w:textInput/>
                </w:ffData>
              </w:fldChar>
            </w:r>
            <w:bookmarkStart w:id="4" w:name="Text21"/>
            <w:r w:rsidRPr="008D3679">
              <w:rPr>
                <w:rFonts w:ascii="Century Gothic" w:hAnsi="Century Gothic"/>
                <w:sz w:val="20"/>
                <w:szCs w:val="20"/>
              </w:rPr>
              <w:instrText xml:space="preserve"> FORMTEXT </w:instrText>
            </w:r>
            <w:r w:rsidRPr="008D3679">
              <w:rPr>
                <w:rFonts w:ascii="Century Gothic" w:hAnsi="Century Gothic"/>
                <w:sz w:val="20"/>
                <w:szCs w:val="20"/>
              </w:rPr>
            </w:r>
            <w:r w:rsidRPr="008D3679">
              <w:rPr>
                <w:rFonts w:ascii="Century Gothic" w:hAnsi="Century Gothic"/>
                <w:sz w:val="20"/>
                <w:szCs w:val="20"/>
              </w:rPr>
              <w:fldChar w:fldCharType="separate"/>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00C65C89">
              <w:rPr>
                <w:rFonts w:ascii="Century Gothic" w:hAnsi="Century Gothic"/>
                <w:sz w:val="20"/>
                <w:szCs w:val="20"/>
              </w:rPr>
              <w:t> </w:t>
            </w:r>
            <w:r w:rsidRPr="008D3679">
              <w:rPr>
                <w:rFonts w:ascii="Century Gothic" w:hAnsi="Century Gothic"/>
                <w:sz w:val="20"/>
                <w:szCs w:val="20"/>
              </w:rPr>
              <w:fldChar w:fldCharType="end"/>
            </w:r>
            <w:bookmarkEnd w:id="4"/>
          </w:p>
        </w:tc>
      </w:tr>
      <w:tr w:rsidR="00A564AE" w:rsidRPr="008D3679" w:rsidTr="00F865EE">
        <w:trPr>
          <w:trHeight w:hRule="exact" w:val="508"/>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sz w:val="20"/>
                <w:szCs w:val="20"/>
              </w:rPr>
            </w:pPr>
            <w:r w:rsidRPr="008D3679">
              <w:rPr>
                <w:rFonts w:ascii="Century Gothic" w:hAnsi="Century Gothic"/>
                <w:sz w:val="20"/>
                <w:szCs w:val="20"/>
              </w:rPr>
              <w:t xml:space="preserve"> </w:t>
            </w:r>
            <w:r w:rsidR="000A523E" w:rsidRPr="008D3679">
              <w:rPr>
                <w:rFonts w:ascii="Century Gothic" w:hAnsi="Century Gothic"/>
                <w:b/>
                <w:sz w:val="20"/>
                <w:szCs w:val="20"/>
              </w:rPr>
              <w:t>Point Value</w:t>
            </w:r>
            <w:r w:rsidR="00947BC7" w:rsidRPr="008D3679">
              <w:rPr>
                <w:rFonts w:ascii="Century Gothic" w:hAnsi="Century Gothic"/>
                <w:b/>
                <w:sz w:val="20"/>
                <w:szCs w:val="20"/>
              </w:rPr>
              <w:t xml:space="preserve"> for SECTION 2</w:t>
            </w:r>
            <w:r w:rsidRPr="008D3679">
              <w:rPr>
                <w:rFonts w:ascii="Century Gothic" w:hAnsi="Century Gothic"/>
                <w:sz w:val="20"/>
                <w:szCs w:val="20"/>
              </w:rPr>
              <w:t xml:space="preserve"> – Professional Activities - </w:t>
            </w:r>
            <w:r w:rsidRPr="008D3679">
              <w:rPr>
                <w:rFonts w:ascii="Century Gothic" w:hAnsi="Century Gothic"/>
                <w:b/>
                <w:sz w:val="20"/>
                <w:szCs w:val="20"/>
              </w:rPr>
              <w:t>EDUCATION</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r w:rsidR="00A564AE" w:rsidRPr="008D3679" w:rsidTr="00F865EE">
        <w:trPr>
          <w:trHeight w:hRule="exact" w:val="499"/>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0A523E" w:rsidRPr="008D3679">
              <w:rPr>
                <w:rFonts w:ascii="Century Gothic" w:hAnsi="Century Gothic"/>
                <w:b/>
                <w:sz w:val="20"/>
                <w:szCs w:val="20"/>
              </w:rPr>
              <w:t>Point Value</w:t>
            </w:r>
            <w:r w:rsidR="00947BC7" w:rsidRPr="008D3679">
              <w:rPr>
                <w:rFonts w:ascii="Century Gothic" w:hAnsi="Century Gothic"/>
                <w:b/>
                <w:sz w:val="20"/>
                <w:szCs w:val="20"/>
              </w:rPr>
              <w:t xml:space="preserve"> for SECTION 2</w:t>
            </w:r>
            <w:r w:rsidRPr="008D3679">
              <w:rPr>
                <w:rFonts w:ascii="Century Gothic" w:hAnsi="Century Gothic"/>
                <w:sz w:val="20"/>
                <w:szCs w:val="20"/>
              </w:rPr>
              <w:t xml:space="preserve"> – Professional Activities - </w:t>
            </w:r>
            <w:r w:rsidRPr="008D3679">
              <w:rPr>
                <w:rFonts w:ascii="Century Gothic" w:hAnsi="Century Gothic"/>
                <w:b/>
                <w:sz w:val="20"/>
                <w:szCs w:val="20"/>
              </w:rPr>
              <w:t>RESEARCH</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r w:rsidR="00A564AE" w:rsidRPr="008D3679" w:rsidTr="00F865EE">
        <w:trPr>
          <w:trHeight w:hRule="exact" w:val="778"/>
        </w:trPr>
        <w:tc>
          <w:tcPr>
            <w:tcW w:w="9180" w:type="dxa"/>
            <w:tcBorders>
              <w:top w:val="single" w:sz="16" w:space="0" w:color="B32216"/>
              <w:left w:val="single" w:sz="16" w:space="0" w:color="B32216"/>
              <w:bottom w:val="single" w:sz="16" w:space="0" w:color="B32216"/>
              <w:right w:val="single" w:sz="16" w:space="0" w:color="B32216"/>
            </w:tcBorders>
          </w:tcPr>
          <w:p w:rsidR="00A564AE" w:rsidRPr="008D3679" w:rsidRDefault="00A564AE" w:rsidP="0089289A">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Cs/>
                <w:iCs/>
                <w:sz w:val="20"/>
                <w:szCs w:val="20"/>
              </w:rPr>
            </w:pPr>
            <w:r w:rsidRPr="008D3679">
              <w:rPr>
                <w:rFonts w:ascii="Century Gothic" w:hAnsi="Century Gothic" w:cs="Book Antiqua"/>
                <w:bCs/>
                <w:iCs/>
                <w:sz w:val="20"/>
                <w:szCs w:val="20"/>
              </w:rPr>
              <w:t xml:space="preserve"> </w:t>
            </w:r>
            <w:r w:rsidR="000A523E" w:rsidRPr="008D3679">
              <w:rPr>
                <w:rFonts w:ascii="Century Gothic" w:hAnsi="Century Gothic"/>
                <w:b/>
                <w:sz w:val="20"/>
                <w:szCs w:val="20"/>
              </w:rPr>
              <w:t>Point Value</w:t>
            </w:r>
            <w:r w:rsidR="00947BC7" w:rsidRPr="008D3679">
              <w:rPr>
                <w:rFonts w:ascii="Century Gothic" w:hAnsi="Century Gothic"/>
                <w:b/>
                <w:sz w:val="20"/>
                <w:szCs w:val="20"/>
              </w:rPr>
              <w:t xml:space="preserve"> for SECTION 2</w:t>
            </w:r>
            <w:r w:rsidRPr="008D3679">
              <w:rPr>
                <w:rFonts w:ascii="Century Gothic" w:hAnsi="Century Gothic"/>
                <w:b/>
                <w:sz w:val="20"/>
                <w:szCs w:val="20"/>
              </w:rPr>
              <w:t xml:space="preserve"> </w:t>
            </w:r>
            <w:r w:rsidR="007C4003" w:rsidRPr="008D3679">
              <w:rPr>
                <w:rFonts w:ascii="Century Gothic" w:hAnsi="Century Gothic"/>
                <w:sz w:val="20"/>
                <w:szCs w:val="20"/>
              </w:rPr>
              <w:t>– Professional Activities -</w:t>
            </w:r>
            <w:r w:rsidR="007C4003" w:rsidRPr="008D3679">
              <w:rPr>
                <w:rFonts w:ascii="Century Gothic" w:hAnsi="Century Gothic"/>
                <w:sz w:val="20"/>
                <w:szCs w:val="20"/>
              </w:rPr>
              <w:br/>
            </w:r>
            <w:r w:rsidR="007C4003" w:rsidRPr="008D3679">
              <w:rPr>
                <w:rFonts w:ascii="Century Gothic" w:hAnsi="Century Gothic"/>
                <w:b/>
                <w:sz w:val="20"/>
                <w:szCs w:val="20"/>
              </w:rPr>
              <w:t xml:space="preserve"> L</w:t>
            </w:r>
            <w:r w:rsidRPr="008D3679">
              <w:rPr>
                <w:rFonts w:ascii="Century Gothic" w:hAnsi="Century Gothic"/>
                <w:b/>
                <w:sz w:val="20"/>
                <w:szCs w:val="20"/>
              </w:rPr>
              <w:t>EADERSHIP/VOLUNTEERISM</w:t>
            </w:r>
          </w:p>
        </w:tc>
        <w:tc>
          <w:tcPr>
            <w:tcW w:w="1080" w:type="dxa"/>
            <w:tcBorders>
              <w:top w:val="single" w:sz="16" w:space="0" w:color="B32216"/>
              <w:left w:val="single" w:sz="16" w:space="0" w:color="B32216"/>
              <w:bottom w:val="single" w:sz="16" w:space="0" w:color="B32216"/>
              <w:right w:val="single" w:sz="16" w:space="0" w:color="B32216"/>
            </w:tcBorders>
          </w:tcPr>
          <w:p w:rsidR="00A564AE"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r w:rsidR="00B8039B" w:rsidRPr="008D3679" w:rsidTr="005476F6">
        <w:trPr>
          <w:trHeight w:hRule="exact" w:val="490"/>
        </w:trPr>
        <w:tc>
          <w:tcPr>
            <w:tcW w:w="9180" w:type="dxa"/>
            <w:tcBorders>
              <w:top w:val="single" w:sz="16" w:space="0" w:color="B32216"/>
              <w:left w:val="single" w:sz="16" w:space="0" w:color="B32216"/>
              <w:bottom w:val="single" w:sz="16" w:space="0" w:color="B32216"/>
              <w:right w:val="single" w:sz="16" w:space="0" w:color="B32216"/>
            </w:tcBorders>
          </w:tcPr>
          <w:p w:rsidR="00B8039B" w:rsidRPr="008D3679" w:rsidRDefault="00B8039B" w:rsidP="00A564AE">
            <w:pPr>
              <w:widowControl w:val="0"/>
              <w:tabs>
                <w:tab w:val="left" w:pos="512"/>
              </w:tabs>
              <w:kinsoku w:val="0"/>
              <w:overflowPunct w:val="0"/>
              <w:autoSpaceDE w:val="0"/>
              <w:autoSpaceDN w:val="0"/>
              <w:adjustRightInd w:val="0"/>
              <w:spacing w:before="57" w:after="0" w:line="245" w:lineRule="auto"/>
              <w:ind w:right="917"/>
              <w:rPr>
                <w:rFonts w:ascii="Century Gothic" w:hAnsi="Century Gothic" w:cs="Book Antiqua"/>
                <w:b/>
                <w:bCs/>
                <w:iCs/>
                <w:sz w:val="20"/>
                <w:szCs w:val="20"/>
              </w:rPr>
            </w:pPr>
            <w:r w:rsidRPr="008D3679">
              <w:rPr>
                <w:rFonts w:ascii="Century Gothic" w:hAnsi="Century Gothic" w:cs="Book Antiqua"/>
                <w:b/>
                <w:bCs/>
                <w:iCs/>
                <w:sz w:val="20"/>
                <w:szCs w:val="20"/>
              </w:rPr>
              <w:t xml:space="preserve"> TOTAL NUMBER OF APPLICANT POINTS</w:t>
            </w:r>
            <w:r w:rsidR="003C07A6" w:rsidRPr="008D3679">
              <w:rPr>
                <w:rFonts w:ascii="Century Gothic" w:hAnsi="Century Gothic" w:cs="Book Antiqua"/>
                <w:b/>
                <w:bCs/>
                <w:iCs/>
                <w:sz w:val="20"/>
                <w:szCs w:val="20"/>
              </w:rPr>
              <w:t xml:space="preserve"> </w:t>
            </w:r>
          </w:p>
        </w:tc>
        <w:tc>
          <w:tcPr>
            <w:tcW w:w="1080" w:type="dxa"/>
            <w:tcBorders>
              <w:top w:val="single" w:sz="16" w:space="0" w:color="B32216"/>
              <w:left w:val="single" w:sz="16" w:space="0" w:color="B32216"/>
              <w:bottom w:val="single" w:sz="16" w:space="0" w:color="B32216"/>
              <w:right w:val="single" w:sz="16" w:space="0" w:color="B32216"/>
            </w:tcBorders>
          </w:tcPr>
          <w:p w:rsidR="00B8039B" w:rsidRPr="008D3679" w:rsidRDefault="001A2CA3" w:rsidP="00574633">
            <w:pPr>
              <w:jc w:val="center"/>
              <w:rPr>
                <w:rFonts w:ascii="Century Gothic" w:hAnsi="Century Gothic"/>
                <w:b/>
                <w:sz w:val="20"/>
                <w:szCs w:val="20"/>
              </w:rPr>
            </w:pPr>
            <w:r w:rsidRPr="008D3679">
              <w:rPr>
                <w:rFonts w:ascii="Century Gothic" w:hAnsi="Century Gothic"/>
                <w:b/>
                <w:sz w:val="20"/>
                <w:szCs w:val="20"/>
              </w:rPr>
              <w:fldChar w:fldCharType="begin">
                <w:ffData>
                  <w:name w:val="Text21"/>
                  <w:enabled/>
                  <w:calcOnExit w:val="0"/>
                  <w:textInput/>
                </w:ffData>
              </w:fldChar>
            </w:r>
            <w:r w:rsidRPr="008D3679">
              <w:rPr>
                <w:rFonts w:ascii="Century Gothic" w:hAnsi="Century Gothic"/>
                <w:b/>
                <w:sz w:val="20"/>
                <w:szCs w:val="20"/>
              </w:rPr>
              <w:instrText xml:space="preserve"> FORMTEXT </w:instrText>
            </w:r>
            <w:r w:rsidRPr="008D3679">
              <w:rPr>
                <w:rFonts w:ascii="Century Gothic" w:hAnsi="Century Gothic"/>
                <w:b/>
                <w:sz w:val="20"/>
                <w:szCs w:val="20"/>
              </w:rPr>
            </w:r>
            <w:r w:rsidRPr="008D3679">
              <w:rPr>
                <w:rFonts w:ascii="Century Gothic" w:hAnsi="Century Gothic"/>
                <w:b/>
                <w:sz w:val="20"/>
                <w:szCs w:val="20"/>
              </w:rPr>
              <w:fldChar w:fldCharType="separate"/>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noProof/>
                <w:sz w:val="20"/>
                <w:szCs w:val="20"/>
              </w:rPr>
              <w:t> </w:t>
            </w:r>
            <w:r w:rsidRPr="008D3679">
              <w:rPr>
                <w:rFonts w:ascii="Century Gothic" w:hAnsi="Century Gothic"/>
                <w:b/>
                <w:sz w:val="20"/>
                <w:szCs w:val="20"/>
              </w:rPr>
              <w:fldChar w:fldCharType="end"/>
            </w:r>
          </w:p>
        </w:tc>
      </w:tr>
    </w:tbl>
    <w:p w:rsidR="00163860" w:rsidRPr="008D3679" w:rsidRDefault="00163860" w:rsidP="00163860">
      <w:pPr>
        <w:pStyle w:val="NoSpacing"/>
        <w:rPr>
          <w:rFonts w:ascii="Century Gothic" w:hAnsi="Century Gothic"/>
          <w:sz w:val="20"/>
          <w:szCs w:val="20"/>
        </w:rPr>
      </w:pPr>
    </w:p>
    <w:p w:rsidR="00B57E01" w:rsidRPr="008D3679" w:rsidRDefault="008F2FD5" w:rsidP="001C1453">
      <w:pPr>
        <w:pStyle w:val="NoSpacing"/>
        <w:rPr>
          <w:rFonts w:ascii="Century Gothic" w:hAnsi="Century Gothic"/>
          <w:sz w:val="20"/>
          <w:szCs w:val="20"/>
        </w:rPr>
      </w:pPr>
      <w:r w:rsidRPr="008D3679">
        <w:rPr>
          <w:rFonts w:ascii="Century Gothic" w:hAnsi="Century Gothic"/>
          <w:sz w:val="20"/>
          <w:szCs w:val="20"/>
        </w:rPr>
        <w:tab/>
      </w:r>
      <w:r w:rsidRPr="008D3679">
        <w:rPr>
          <w:rFonts w:ascii="Century Gothic" w:hAnsi="Century Gothic"/>
          <w:sz w:val="20"/>
          <w:szCs w:val="20"/>
        </w:rPr>
        <w:tab/>
      </w:r>
    </w:p>
    <w:p w:rsidR="00272859" w:rsidRPr="008D3679" w:rsidRDefault="00826C34" w:rsidP="001C1453">
      <w:pPr>
        <w:pStyle w:val="NoSpacing"/>
        <w:rPr>
          <w:rFonts w:ascii="Century Gothic" w:hAnsi="Century Gothic"/>
          <w:b/>
          <w:color w:val="17365D"/>
          <w:sz w:val="20"/>
          <w:szCs w:val="20"/>
        </w:rPr>
      </w:pPr>
      <w:r w:rsidRPr="008D3679">
        <w:rPr>
          <w:rFonts w:ascii="Century Gothic" w:hAnsi="Century Gothic"/>
          <w:b/>
          <w:color w:val="17365D"/>
          <w:sz w:val="20"/>
          <w:szCs w:val="20"/>
        </w:rPr>
        <w:t>SUPPORTING LETTERS:</w:t>
      </w:r>
      <w:r w:rsidR="007C4003" w:rsidRPr="008D3679">
        <w:rPr>
          <w:rFonts w:ascii="Century Gothic" w:hAnsi="Century Gothic"/>
          <w:b/>
          <w:color w:val="17365D"/>
          <w:sz w:val="20"/>
          <w:szCs w:val="20"/>
        </w:rPr>
        <w:br/>
      </w:r>
    </w:p>
    <w:p w:rsidR="00DA51CB" w:rsidRPr="008D3679" w:rsidRDefault="00DA51CB" w:rsidP="001C1453">
      <w:pPr>
        <w:pStyle w:val="NoSpacing"/>
        <w:rPr>
          <w:rFonts w:ascii="Century Gothic" w:hAnsi="Century Gothic"/>
          <w:sz w:val="20"/>
          <w:szCs w:val="20"/>
        </w:rPr>
      </w:pPr>
      <w:r w:rsidRPr="008D3679">
        <w:rPr>
          <w:rFonts w:ascii="Century Gothic" w:hAnsi="Century Gothic"/>
          <w:sz w:val="20"/>
          <w:szCs w:val="20"/>
        </w:rPr>
        <w:t>Supporting letters and curriculum vitae will be assessed by verifiable participation in TWO or more of the following three professional activit</w:t>
      </w:r>
      <w:r w:rsidR="004D68FE" w:rsidRPr="008D3679">
        <w:rPr>
          <w:rFonts w:ascii="Century Gothic" w:hAnsi="Century Gothic"/>
          <w:sz w:val="20"/>
          <w:szCs w:val="20"/>
        </w:rPr>
        <w:t>ies within the past five years.  Supporting letters must reflect the FASE requirements and may be submitted from any of the following sources:</w:t>
      </w:r>
    </w:p>
    <w:p w:rsidR="00097878" w:rsidRPr="008D3679" w:rsidRDefault="00272859" w:rsidP="00272859">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 xml:space="preserve">Current </w:t>
      </w:r>
      <w:r w:rsidR="00097878" w:rsidRPr="008D3679">
        <w:rPr>
          <w:rFonts w:ascii="Century Gothic" w:hAnsi="Century Gothic"/>
          <w:sz w:val="20"/>
          <w:szCs w:val="20"/>
        </w:rPr>
        <w:t>F</w:t>
      </w:r>
      <w:r w:rsidR="004D68FE" w:rsidRPr="008D3679">
        <w:rPr>
          <w:rFonts w:ascii="Century Gothic" w:hAnsi="Century Gothic"/>
          <w:sz w:val="20"/>
          <w:szCs w:val="20"/>
        </w:rPr>
        <w:t>ASE member</w:t>
      </w:r>
      <w:r w:rsidR="00097878" w:rsidRPr="008D3679">
        <w:rPr>
          <w:rFonts w:ascii="Century Gothic" w:hAnsi="Century Gothic"/>
          <w:sz w:val="20"/>
          <w:szCs w:val="20"/>
        </w:rPr>
        <w:t xml:space="preserve"> </w:t>
      </w:r>
    </w:p>
    <w:p w:rsidR="004D68FE" w:rsidRPr="008D3679" w:rsidRDefault="00097878" w:rsidP="00272859">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92861" w:rsidRPr="008D3679">
        <w:rPr>
          <w:rFonts w:ascii="Century Gothic" w:hAnsi="Century Gothic"/>
          <w:sz w:val="20"/>
          <w:szCs w:val="20"/>
        </w:rPr>
        <w:t xml:space="preserve">ASE </w:t>
      </w:r>
      <w:r w:rsidR="00B2454C" w:rsidRPr="008D3679">
        <w:rPr>
          <w:rFonts w:ascii="Century Gothic" w:hAnsi="Century Gothic"/>
          <w:sz w:val="20"/>
          <w:szCs w:val="20"/>
        </w:rPr>
        <w:t>Board of Directors, Committee o</w:t>
      </w:r>
      <w:r w:rsidR="004D68FE" w:rsidRPr="008D3679">
        <w:rPr>
          <w:rFonts w:ascii="Century Gothic" w:hAnsi="Century Gothic"/>
          <w:sz w:val="20"/>
          <w:szCs w:val="20"/>
        </w:rPr>
        <w:t>r Council Board member</w:t>
      </w:r>
      <w:r w:rsidRPr="008D3679">
        <w:rPr>
          <w:rFonts w:ascii="Century Gothic" w:hAnsi="Century Gothic"/>
          <w:sz w:val="20"/>
          <w:szCs w:val="20"/>
        </w:rPr>
        <w:t xml:space="preserve">s </w:t>
      </w:r>
    </w:p>
    <w:p w:rsidR="004D68FE" w:rsidRPr="008D3679" w:rsidRDefault="00272859" w:rsidP="00272859">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Officer of a local, regional, national, or international cardiovascular ultrasound society</w:t>
      </w:r>
    </w:p>
    <w:p w:rsidR="007C4003" w:rsidRPr="008D3679" w:rsidRDefault="00272859" w:rsidP="007C4003">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Facu</w:t>
      </w:r>
      <w:r w:rsidR="00B8039B" w:rsidRPr="008D3679">
        <w:rPr>
          <w:rFonts w:ascii="Century Gothic" w:hAnsi="Century Gothic"/>
          <w:sz w:val="20"/>
          <w:szCs w:val="20"/>
        </w:rPr>
        <w:t xml:space="preserve">lty of an </w:t>
      </w:r>
      <w:r w:rsidR="004D68FE" w:rsidRPr="008D3679">
        <w:rPr>
          <w:rFonts w:ascii="Century Gothic" w:hAnsi="Century Gothic"/>
          <w:sz w:val="20"/>
          <w:szCs w:val="20"/>
        </w:rPr>
        <w:t xml:space="preserve">accredited cardiovascular ultrasound program </w:t>
      </w:r>
    </w:p>
    <w:p w:rsidR="004D68FE" w:rsidRPr="008D3679" w:rsidRDefault="007C4003" w:rsidP="007C4003">
      <w:pPr>
        <w:pStyle w:val="NoSpacing"/>
        <w:numPr>
          <w:ilvl w:val="0"/>
          <w:numId w:val="5"/>
        </w:numPr>
        <w:rPr>
          <w:rFonts w:ascii="Century Gothic" w:hAnsi="Century Gothic"/>
          <w:sz w:val="20"/>
          <w:szCs w:val="20"/>
        </w:rPr>
      </w:pPr>
      <w:r w:rsidRPr="008D3679">
        <w:rPr>
          <w:rFonts w:ascii="Century Gothic" w:hAnsi="Century Gothic"/>
          <w:sz w:val="20"/>
          <w:szCs w:val="20"/>
        </w:rPr>
        <w:t xml:space="preserve"> </w:t>
      </w:r>
      <w:r w:rsidR="004D68FE" w:rsidRPr="008D3679">
        <w:rPr>
          <w:rFonts w:ascii="Century Gothic" w:hAnsi="Century Gothic"/>
          <w:sz w:val="20"/>
          <w:szCs w:val="20"/>
        </w:rPr>
        <w:t>Medical and/or technical director of an echocardiography lab/program</w:t>
      </w:r>
    </w:p>
    <w:p w:rsidR="00B01370" w:rsidRPr="008D3679" w:rsidRDefault="00B01370" w:rsidP="001C1453">
      <w:pPr>
        <w:pStyle w:val="NoSpacing"/>
        <w:rPr>
          <w:rFonts w:ascii="Century Gothic" w:hAnsi="Century Gothic"/>
          <w:sz w:val="20"/>
          <w:szCs w:val="20"/>
        </w:rPr>
      </w:pPr>
    </w:p>
    <w:p w:rsidR="00B57E01" w:rsidRPr="008D3679" w:rsidRDefault="00DA51CB" w:rsidP="001C1453">
      <w:pPr>
        <w:pStyle w:val="NoSpacing"/>
        <w:rPr>
          <w:rFonts w:ascii="Century Gothic" w:hAnsi="Century Gothic"/>
          <w:sz w:val="20"/>
          <w:szCs w:val="20"/>
        </w:rPr>
      </w:pPr>
      <w:r w:rsidRPr="008D3679">
        <w:rPr>
          <w:rFonts w:ascii="Century Gothic" w:hAnsi="Century Gothic"/>
          <w:sz w:val="20"/>
          <w:szCs w:val="20"/>
        </w:rPr>
        <w:t xml:space="preserve">It is suggested that you provide </w:t>
      </w:r>
      <w:r w:rsidR="00B57E01" w:rsidRPr="008D3679">
        <w:rPr>
          <w:rFonts w:ascii="Century Gothic" w:hAnsi="Century Gothic"/>
          <w:sz w:val="20"/>
          <w:szCs w:val="20"/>
        </w:rPr>
        <w:t>exact</w:t>
      </w:r>
      <w:r w:rsidRPr="008D3679">
        <w:rPr>
          <w:rFonts w:ascii="Century Gothic" w:hAnsi="Century Gothic"/>
          <w:sz w:val="20"/>
          <w:szCs w:val="20"/>
        </w:rPr>
        <w:t xml:space="preserve"> information </w:t>
      </w:r>
      <w:r w:rsidR="00B57E01" w:rsidRPr="008D3679">
        <w:rPr>
          <w:rFonts w:ascii="Century Gothic" w:hAnsi="Century Gothic"/>
          <w:sz w:val="20"/>
          <w:szCs w:val="20"/>
        </w:rPr>
        <w:t xml:space="preserve">as to how you meet the FASE criteria </w:t>
      </w:r>
      <w:r w:rsidRPr="008D3679">
        <w:rPr>
          <w:rFonts w:ascii="Century Gothic" w:hAnsi="Century Gothic"/>
          <w:sz w:val="20"/>
          <w:szCs w:val="20"/>
        </w:rPr>
        <w:t xml:space="preserve">to the individuals writing your letters of recommendation. </w:t>
      </w:r>
    </w:p>
    <w:p w:rsidR="002F6E80" w:rsidRPr="008D3679" w:rsidRDefault="002F6E80" w:rsidP="001C1453">
      <w:pPr>
        <w:pStyle w:val="NoSpacing"/>
        <w:rPr>
          <w:rFonts w:ascii="Century Gothic" w:hAnsi="Century Gothic"/>
          <w:sz w:val="20"/>
          <w:szCs w:val="20"/>
        </w:rPr>
      </w:pPr>
    </w:p>
    <w:p w:rsidR="00B57E01" w:rsidRPr="008D3679" w:rsidRDefault="0097603F" w:rsidP="001C1453">
      <w:pPr>
        <w:pStyle w:val="NoSpacing"/>
        <w:rPr>
          <w:rFonts w:ascii="Century Gothic" w:hAnsi="Century Gothic"/>
          <w:b/>
          <w:sz w:val="20"/>
          <w:szCs w:val="20"/>
        </w:rPr>
      </w:pPr>
      <w:r w:rsidRPr="008D3679">
        <w:rPr>
          <w:rFonts w:ascii="Century Gothic" w:hAnsi="Century Gothic"/>
          <w:b/>
          <w:sz w:val="20"/>
          <w:szCs w:val="20"/>
        </w:rPr>
        <w:t xml:space="preserve">When you have completed your checklist, please save the document and </w:t>
      </w:r>
      <w:r w:rsidR="00430B84">
        <w:rPr>
          <w:rFonts w:ascii="Century Gothic" w:hAnsi="Century Gothic"/>
          <w:b/>
          <w:sz w:val="20"/>
          <w:szCs w:val="20"/>
        </w:rPr>
        <w:t>upload to your FASE application in the appropriate section.</w:t>
      </w:r>
    </w:p>
    <w:p w:rsidR="0051565B" w:rsidRPr="008D3679" w:rsidRDefault="0051565B" w:rsidP="001C1453">
      <w:pPr>
        <w:pStyle w:val="NoSpacing"/>
        <w:rPr>
          <w:rFonts w:ascii="Century Gothic" w:hAnsi="Century Gothic"/>
          <w:b/>
          <w:sz w:val="20"/>
          <w:szCs w:val="20"/>
        </w:rPr>
      </w:pPr>
    </w:p>
    <w:sectPr w:rsidR="0051565B" w:rsidRPr="008D3679" w:rsidSect="00E8267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99" w:rsidRDefault="004F5499" w:rsidP="00F8661B">
      <w:pPr>
        <w:spacing w:after="0" w:line="240" w:lineRule="auto"/>
      </w:pPr>
      <w:r>
        <w:separator/>
      </w:r>
    </w:p>
  </w:endnote>
  <w:endnote w:type="continuationSeparator" w:id="0">
    <w:p w:rsidR="004F5499" w:rsidRDefault="004F5499"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7520"/>
      <w:docPartObj>
        <w:docPartGallery w:val="Page Numbers (Bottom of Page)"/>
        <w:docPartUnique/>
      </w:docPartObj>
    </w:sdtPr>
    <w:sdtEndPr>
      <w:rPr>
        <w:noProof/>
      </w:rPr>
    </w:sdtEndPr>
    <w:sdtContent>
      <w:p w:rsidR="007C4003" w:rsidRDefault="007C4003">
        <w:pPr>
          <w:pStyle w:val="Footer"/>
          <w:jc w:val="center"/>
        </w:pPr>
        <w:r>
          <w:fldChar w:fldCharType="begin"/>
        </w:r>
        <w:r>
          <w:instrText xml:space="preserve"> PAGE   \* MERGEFORMAT </w:instrText>
        </w:r>
        <w:r>
          <w:fldChar w:fldCharType="separate"/>
        </w:r>
        <w:r w:rsidR="00C52FAA">
          <w:rPr>
            <w:noProof/>
          </w:rPr>
          <w:t>5</w:t>
        </w:r>
        <w:r>
          <w:rPr>
            <w:noProof/>
          </w:rPr>
          <w:fldChar w:fldCharType="end"/>
        </w:r>
      </w:p>
    </w:sdtContent>
  </w:sdt>
  <w:p w:rsidR="007C4003" w:rsidRDefault="007C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99" w:rsidRDefault="004F5499" w:rsidP="00F8661B">
      <w:pPr>
        <w:spacing w:after="0" w:line="240" w:lineRule="auto"/>
      </w:pPr>
      <w:r>
        <w:separator/>
      </w:r>
    </w:p>
  </w:footnote>
  <w:footnote w:type="continuationSeparator" w:id="0">
    <w:p w:rsidR="004F5499" w:rsidRDefault="004F5499" w:rsidP="00F8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jQlk1WBEhn7TY6cgJwxcQOLEgvtd4vVMGy/VgH0X/BuC/7u+WGtowQvz3Ukp/d41vVo2t72PMS8m60gD+6bHg==" w:salt="u91JrNcbp/p8zI0DVV3SF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CB"/>
    <w:rsid w:val="00010928"/>
    <w:rsid w:val="000260E0"/>
    <w:rsid w:val="0003627C"/>
    <w:rsid w:val="000647B6"/>
    <w:rsid w:val="000651FF"/>
    <w:rsid w:val="000740D1"/>
    <w:rsid w:val="00086A13"/>
    <w:rsid w:val="000947DB"/>
    <w:rsid w:val="00097878"/>
    <w:rsid w:val="000A523E"/>
    <w:rsid w:val="000A595D"/>
    <w:rsid w:val="000C773A"/>
    <w:rsid w:val="000C7748"/>
    <w:rsid w:val="00113F0E"/>
    <w:rsid w:val="00163860"/>
    <w:rsid w:val="00172B03"/>
    <w:rsid w:val="001752E3"/>
    <w:rsid w:val="00191E27"/>
    <w:rsid w:val="001A2CA3"/>
    <w:rsid w:val="001B1D82"/>
    <w:rsid w:val="001C1453"/>
    <w:rsid w:val="001D4A9B"/>
    <w:rsid w:val="00201F7A"/>
    <w:rsid w:val="00210E37"/>
    <w:rsid w:val="00242F8E"/>
    <w:rsid w:val="00272859"/>
    <w:rsid w:val="00281C71"/>
    <w:rsid w:val="002B480D"/>
    <w:rsid w:val="002B6DCD"/>
    <w:rsid w:val="002B730B"/>
    <w:rsid w:val="002C21B5"/>
    <w:rsid w:val="002E4EC0"/>
    <w:rsid w:val="002F6E80"/>
    <w:rsid w:val="002F6F38"/>
    <w:rsid w:val="00333C77"/>
    <w:rsid w:val="00340DDC"/>
    <w:rsid w:val="00363260"/>
    <w:rsid w:val="003709C5"/>
    <w:rsid w:val="00371A23"/>
    <w:rsid w:val="003769CD"/>
    <w:rsid w:val="003C07A6"/>
    <w:rsid w:val="003D6FE6"/>
    <w:rsid w:val="003E17F5"/>
    <w:rsid w:val="003F0E1B"/>
    <w:rsid w:val="00416C84"/>
    <w:rsid w:val="00430B84"/>
    <w:rsid w:val="00440C3B"/>
    <w:rsid w:val="00462952"/>
    <w:rsid w:val="0046689D"/>
    <w:rsid w:val="00473754"/>
    <w:rsid w:val="00474E78"/>
    <w:rsid w:val="00492861"/>
    <w:rsid w:val="004B206F"/>
    <w:rsid w:val="004D68FE"/>
    <w:rsid w:val="004F5499"/>
    <w:rsid w:val="005071E5"/>
    <w:rsid w:val="0051565B"/>
    <w:rsid w:val="005476F6"/>
    <w:rsid w:val="00554AB5"/>
    <w:rsid w:val="00574633"/>
    <w:rsid w:val="0057585C"/>
    <w:rsid w:val="00590695"/>
    <w:rsid w:val="005A682D"/>
    <w:rsid w:val="005A6EB6"/>
    <w:rsid w:val="00615D50"/>
    <w:rsid w:val="0062252C"/>
    <w:rsid w:val="006324C2"/>
    <w:rsid w:val="0064049F"/>
    <w:rsid w:val="00676075"/>
    <w:rsid w:val="006A09DA"/>
    <w:rsid w:val="006A7E79"/>
    <w:rsid w:val="006B42C3"/>
    <w:rsid w:val="006B53EC"/>
    <w:rsid w:val="006C1309"/>
    <w:rsid w:val="006C6EAB"/>
    <w:rsid w:val="0070176A"/>
    <w:rsid w:val="00712ECD"/>
    <w:rsid w:val="00741D86"/>
    <w:rsid w:val="00757598"/>
    <w:rsid w:val="007757CB"/>
    <w:rsid w:val="00783348"/>
    <w:rsid w:val="007869F7"/>
    <w:rsid w:val="00794B01"/>
    <w:rsid w:val="007B1AAB"/>
    <w:rsid w:val="007C4003"/>
    <w:rsid w:val="007D02AD"/>
    <w:rsid w:val="007D5DA6"/>
    <w:rsid w:val="007E06CE"/>
    <w:rsid w:val="00807703"/>
    <w:rsid w:val="00826C34"/>
    <w:rsid w:val="00873290"/>
    <w:rsid w:val="0089289A"/>
    <w:rsid w:val="008A045D"/>
    <w:rsid w:val="008A52C3"/>
    <w:rsid w:val="008A61AA"/>
    <w:rsid w:val="008B0F89"/>
    <w:rsid w:val="008B15F1"/>
    <w:rsid w:val="008D1555"/>
    <w:rsid w:val="008D3679"/>
    <w:rsid w:val="008F2FD5"/>
    <w:rsid w:val="008F3469"/>
    <w:rsid w:val="008F4BB7"/>
    <w:rsid w:val="00905884"/>
    <w:rsid w:val="00930039"/>
    <w:rsid w:val="00943ECD"/>
    <w:rsid w:val="00947BC7"/>
    <w:rsid w:val="009657AC"/>
    <w:rsid w:val="00974C24"/>
    <w:rsid w:val="0097603F"/>
    <w:rsid w:val="009928EB"/>
    <w:rsid w:val="009C725C"/>
    <w:rsid w:val="009E07DC"/>
    <w:rsid w:val="009F66D5"/>
    <w:rsid w:val="00A246D9"/>
    <w:rsid w:val="00A25389"/>
    <w:rsid w:val="00A44ACB"/>
    <w:rsid w:val="00A50965"/>
    <w:rsid w:val="00A564AE"/>
    <w:rsid w:val="00AB5F24"/>
    <w:rsid w:val="00AB73BA"/>
    <w:rsid w:val="00AB76A0"/>
    <w:rsid w:val="00AE2BF0"/>
    <w:rsid w:val="00AE5E06"/>
    <w:rsid w:val="00B01370"/>
    <w:rsid w:val="00B06FCC"/>
    <w:rsid w:val="00B16957"/>
    <w:rsid w:val="00B209BA"/>
    <w:rsid w:val="00B2454C"/>
    <w:rsid w:val="00B37F97"/>
    <w:rsid w:val="00B41854"/>
    <w:rsid w:val="00B41EBB"/>
    <w:rsid w:val="00B42558"/>
    <w:rsid w:val="00B57E01"/>
    <w:rsid w:val="00B64FD0"/>
    <w:rsid w:val="00B70FB6"/>
    <w:rsid w:val="00B714A5"/>
    <w:rsid w:val="00B7724C"/>
    <w:rsid w:val="00B8039B"/>
    <w:rsid w:val="00B970F2"/>
    <w:rsid w:val="00BD296F"/>
    <w:rsid w:val="00BD4FC1"/>
    <w:rsid w:val="00C05722"/>
    <w:rsid w:val="00C52FAA"/>
    <w:rsid w:val="00C65C89"/>
    <w:rsid w:val="00C671FD"/>
    <w:rsid w:val="00C8391B"/>
    <w:rsid w:val="00C8648B"/>
    <w:rsid w:val="00C905E2"/>
    <w:rsid w:val="00C97B14"/>
    <w:rsid w:val="00CC4A36"/>
    <w:rsid w:val="00CD112C"/>
    <w:rsid w:val="00CE27C1"/>
    <w:rsid w:val="00CE66DB"/>
    <w:rsid w:val="00CF2ABD"/>
    <w:rsid w:val="00CF2C99"/>
    <w:rsid w:val="00D0146B"/>
    <w:rsid w:val="00D06E54"/>
    <w:rsid w:val="00D14939"/>
    <w:rsid w:val="00D5085A"/>
    <w:rsid w:val="00D72E77"/>
    <w:rsid w:val="00D743C5"/>
    <w:rsid w:val="00DA51CB"/>
    <w:rsid w:val="00DA7FC1"/>
    <w:rsid w:val="00DB03B0"/>
    <w:rsid w:val="00DB3C54"/>
    <w:rsid w:val="00DD0441"/>
    <w:rsid w:val="00DE7FC6"/>
    <w:rsid w:val="00E06E32"/>
    <w:rsid w:val="00E56C5A"/>
    <w:rsid w:val="00E6043E"/>
    <w:rsid w:val="00E61592"/>
    <w:rsid w:val="00E63C30"/>
    <w:rsid w:val="00E63EC9"/>
    <w:rsid w:val="00E64543"/>
    <w:rsid w:val="00E8267C"/>
    <w:rsid w:val="00E946B3"/>
    <w:rsid w:val="00E9470B"/>
    <w:rsid w:val="00ED3D8D"/>
    <w:rsid w:val="00F21136"/>
    <w:rsid w:val="00F47950"/>
    <w:rsid w:val="00F70387"/>
    <w:rsid w:val="00F7501E"/>
    <w:rsid w:val="00F865EE"/>
    <w:rsid w:val="00F8661B"/>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 w:id="7690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Mary Alice Dilday</cp:lastModifiedBy>
  <cp:revision>6</cp:revision>
  <cp:lastPrinted>2018-07-17T18:54:00Z</cp:lastPrinted>
  <dcterms:created xsi:type="dcterms:W3CDTF">2018-10-17T19:35:00Z</dcterms:created>
  <dcterms:modified xsi:type="dcterms:W3CDTF">2018-11-02T20:11:00Z</dcterms:modified>
</cp:coreProperties>
</file>