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A38" w:rsidRPr="00046524" w:rsidRDefault="00DD0441" w:rsidP="001C1453">
      <w:pPr>
        <w:pStyle w:val="NoSpacing"/>
        <w:rPr>
          <w:rFonts w:ascii="Century Gothic" w:hAnsi="Century Gothic"/>
          <w:b/>
          <w:color w:val="002060"/>
          <w:sz w:val="28"/>
          <w:szCs w:val="28"/>
        </w:rPr>
      </w:pPr>
      <w:r w:rsidRPr="00046524">
        <w:rPr>
          <w:rFonts w:ascii="Century Gothic" w:hAnsi="Century Gothic"/>
          <w:b/>
          <w:color w:val="002060"/>
          <w:sz w:val="28"/>
          <w:szCs w:val="28"/>
        </w:rPr>
        <w:t xml:space="preserve">ARE YOU READY TO APPLY FOR FASE?  </w:t>
      </w:r>
    </w:p>
    <w:p w:rsidR="00DD0441" w:rsidRPr="00046524" w:rsidRDefault="0039010E" w:rsidP="001C1453">
      <w:pPr>
        <w:pStyle w:val="NoSpacing"/>
        <w:rPr>
          <w:rFonts w:ascii="Century Gothic" w:hAnsi="Century Gothic"/>
          <w:b/>
          <w:color w:val="002060"/>
          <w:sz w:val="28"/>
          <w:szCs w:val="28"/>
        </w:rPr>
      </w:pPr>
      <w:r w:rsidRPr="00046524">
        <w:rPr>
          <w:rFonts w:ascii="Century Gothic" w:hAnsi="Century Gothic"/>
          <w:b/>
          <w:color w:val="002060"/>
          <w:sz w:val="28"/>
          <w:szCs w:val="28"/>
        </w:rPr>
        <w:t xml:space="preserve">For </w:t>
      </w:r>
      <w:r w:rsidR="00647574" w:rsidRPr="00046524">
        <w:rPr>
          <w:rFonts w:ascii="Century Gothic" w:hAnsi="Century Gothic"/>
          <w:b/>
          <w:color w:val="002060"/>
          <w:sz w:val="28"/>
          <w:szCs w:val="28"/>
        </w:rPr>
        <w:t>Researcher/</w:t>
      </w:r>
      <w:r w:rsidR="005A6B02" w:rsidRPr="00046524">
        <w:rPr>
          <w:rFonts w:ascii="Century Gothic" w:hAnsi="Century Gothic"/>
          <w:b/>
          <w:color w:val="002060"/>
          <w:sz w:val="28"/>
          <w:szCs w:val="28"/>
        </w:rPr>
        <w:t>Scientist</w:t>
      </w:r>
      <w:r w:rsidR="00DD2FF0" w:rsidRPr="00046524">
        <w:rPr>
          <w:rFonts w:ascii="Century Gothic" w:hAnsi="Century Gothic"/>
          <w:b/>
          <w:color w:val="002060"/>
          <w:sz w:val="28"/>
          <w:szCs w:val="28"/>
        </w:rPr>
        <w:t xml:space="preserve">, </w:t>
      </w:r>
      <w:r w:rsidRPr="00046524">
        <w:rPr>
          <w:rFonts w:ascii="Century Gothic" w:hAnsi="Century Gothic"/>
          <w:b/>
          <w:color w:val="002060"/>
          <w:sz w:val="28"/>
          <w:szCs w:val="28"/>
        </w:rPr>
        <w:t>c</w:t>
      </w:r>
      <w:r w:rsidR="00DD0441" w:rsidRPr="00046524">
        <w:rPr>
          <w:rFonts w:ascii="Century Gothic" w:hAnsi="Century Gothic"/>
          <w:b/>
          <w:color w:val="002060"/>
          <w:sz w:val="28"/>
          <w:szCs w:val="28"/>
        </w:rPr>
        <w:t>heck it out below.</w:t>
      </w:r>
    </w:p>
    <w:p w:rsidR="00CE66DB" w:rsidRPr="000D1A38" w:rsidRDefault="00CE66DB" w:rsidP="001C1453">
      <w:pPr>
        <w:pStyle w:val="NoSpacing"/>
        <w:rPr>
          <w:rFonts w:ascii="Century Gothic" w:hAnsi="Century Gothic"/>
          <w:b/>
          <w:color w:val="948A54" w:themeColor="background2" w:themeShade="80"/>
          <w:sz w:val="24"/>
          <w:szCs w:val="24"/>
        </w:rPr>
      </w:pPr>
    </w:p>
    <w:p w:rsidR="00DA7FC1" w:rsidRPr="000D1A38" w:rsidRDefault="007E06CE" w:rsidP="001C1453">
      <w:pPr>
        <w:pStyle w:val="NoSpacing"/>
        <w:rPr>
          <w:rFonts w:ascii="Century Gothic" w:hAnsi="Century Gothic"/>
          <w:i/>
          <w:sz w:val="24"/>
          <w:szCs w:val="24"/>
        </w:rPr>
      </w:pPr>
      <w:r w:rsidRPr="000D1A38">
        <w:rPr>
          <w:rFonts w:ascii="Century Gothic" w:hAnsi="Century Gothic"/>
          <w:i/>
          <w:sz w:val="24"/>
          <w:szCs w:val="24"/>
        </w:rPr>
        <w:t>The point</w:t>
      </w:r>
      <w:r w:rsidR="00046524">
        <w:rPr>
          <w:rFonts w:ascii="Century Gothic" w:hAnsi="Century Gothic"/>
          <w:i/>
          <w:sz w:val="24"/>
          <w:szCs w:val="24"/>
        </w:rPr>
        <w:t>s</w:t>
      </w:r>
      <w:r w:rsidR="00DA7FC1" w:rsidRPr="000D1A38">
        <w:rPr>
          <w:rFonts w:ascii="Century Gothic" w:hAnsi="Century Gothic"/>
          <w:i/>
          <w:sz w:val="24"/>
          <w:szCs w:val="24"/>
        </w:rPr>
        <w:t xml:space="preserve"> </w:t>
      </w:r>
      <w:r w:rsidR="00B8039B" w:rsidRPr="000D1A38">
        <w:rPr>
          <w:rFonts w:ascii="Century Gothic" w:hAnsi="Century Gothic"/>
          <w:i/>
          <w:sz w:val="24"/>
          <w:szCs w:val="24"/>
        </w:rPr>
        <w:t>guideline</w:t>
      </w:r>
      <w:r w:rsidR="001A2CA3" w:rsidRPr="000D1A38">
        <w:rPr>
          <w:rFonts w:ascii="Century Gothic" w:hAnsi="Century Gothic"/>
          <w:i/>
          <w:sz w:val="24"/>
          <w:szCs w:val="24"/>
        </w:rPr>
        <w:t xml:space="preserve"> is </w:t>
      </w:r>
      <w:r w:rsidR="00DA7FC1" w:rsidRPr="000D1A38">
        <w:rPr>
          <w:rFonts w:ascii="Century Gothic" w:hAnsi="Century Gothic"/>
          <w:i/>
          <w:sz w:val="24"/>
          <w:szCs w:val="24"/>
        </w:rPr>
        <w:t>useful to help applicants determine if they are eligible for FASE</w:t>
      </w:r>
      <w:r w:rsidR="001A2CA3" w:rsidRPr="000D1A38">
        <w:rPr>
          <w:rFonts w:ascii="Century Gothic" w:hAnsi="Century Gothic"/>
          <w:i/>
          <w:sz w:val="24"/>
          <w:szCs w:val="24"/>
        </w:rPr>
        <w:t>.  Proof of board certification</w:t>
      </w:r>
      <w:r w:rsidR="00DA7FC1" w:rsidRPr="000D1A38">
        <w:rPr>
          <w:rFonts w:ascii="Century Gothic" w:hAnsi="Century Gothic"/>
          <w:i/>
          <w:sz w:val="24"/>
          <w:szCs w:val="24"/>
        </w:rPr>
        <w:t xml:space="preserve">, subspecialty certification (if available), CME, </w:t>
      </w:r>
      <w:r w:rsidR="00B36F62">
        <w:rPr>
          <w:rFonts w:ascii="Century Gothic" w:hAnsi="Century Gothic"/>
          <w:i/>
          <w:sz w:val="24"/>
          <w:szCs w:val="24"/>
        </w:rPr>
        <w:t xml:space="preserve">3 </w:t>
      </w:r>
      <w:r w:rsidR="00DA7FC1" w:rsidRPr="000D1A38">
        <w:rPr>
          <w:rFonts w:ascii="Century Gothic" w:hAnsi="Century Gothic"/>
          <w:i/>
          <w:sz w:val="24"/>
          <w:szCs w:val="24"/>
        </w:rPr>
        <w:t>letters of recommendation and all other submitted materials are reviewed by the FASE Advisory Committee to determine if applicants meet the FASE criteria.  Final eligibility will be determined by the FASE Advisory Committee after careful review of the submitted materials.</w:t>
      </w:r>
    </w:p>
    <w:p w:rsidR="00F8661B" w:rsidRPr="000D1A38" w:rsidRDefault="000C773A" w:rsidP="001C1453">
      <w:pPr>
        <w:pStyle w:val="NoSpacing"/>
        <w:rPr>
          <w:rFonts w:ascii="Century Gothic" w:hAnsi="Century Gothic"/>
          <w:b/>
          <w:sz w:val="24"/>
          <w:szCs w:val="24"/>
        </w:rPr>
      </w:pPr>
      <w:r w:rsidRPr="000D1A38">
        <w:rPr>
          <w:rFonts w:ascii="Century Gothic" w:hAnsi="Century Gothic"/>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145414</wp:posOffset>
                </wp:positionV>
                <wp:extent cx="6758940" cy="0"/>
                <wp:effectExtent l="0" t="19050" r="4191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58940" cy="0"/>
                        </a:xfrm>
                        <a:prstGeom prst="line">
                          <a:avLst/>
                        </a:prstGeom>
                        <a:noFill/>
                        <a:ln w="57150"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537C960"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5pt" to="532.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" strokecolor="#c00000" strokeweight="4.5pt">
                <o:lock v:ext="edit" shapetype="f"/>
              </v:line>
            </w:pict>
          </mc:Fallback>
        </mc:AlternateContent>
      </w:r>
    </w:p>
    <w:p w:rsidR="00DA51CB" w:rsidRDefault="002F6E80" w:rsidP="009C725C">
      <w:pPr>
        <w:pStyle w:val="NoSpacing"/>
        <w:jc w:val="center"/>
        <w:rPr>
          <w:rFonts w:ascii="Century Gothic" w:hAnsi="Century Gothic"/>
          <w:b/>
          <w:sz w:val="24"/>
          <w:szCs w:val="24"/>
        </w:rPr>
      </w:pPr>
      <w:r w:rsidRPr="000D1A38">
        <w:rPr>
          <w:rFonts w:ascii="Century Gothic" w:hAnsi="Century Gothic"/>
          <w:b/>
          <w:sz w:val="24"/>
          <w:szCs w:val="24"/>
        </w:rPr>
        <w:t xml:space="preserve">(Please upload this </w:t>
      </w:r>
      <w:r w:rsidRPr="000D1A38">
        <w:rPr>
          <w:rFonts w:ascii="Century Gothic" w:hAnsi="Century Gothic"/>
          <w:b/>
          <w:sz w:val="24"/>
          <w:szCs w:val="24"/>
          <w:u w:val="single"/>
        </w:rPr>
        <w:t>completed</w:t>
      </w:r>
      <w:r w:rsidRPr="000D1A38">
        <w:rPr>
          <w:rFonts w:ascii="Century Gothic" w:hAnsi="Century Gothic"/>
          <w:b/>
          <w:sz w:val="24"/>
          <w:szCs w:val="24"/>
        </w:rPr>
        <w:t xml:space="preserve"> checklist with your FASE application)</w:t>
      </w:r>
    </w:p>
    <w:p w:rsidR="000D1A38" w:rsidRDefault="000D1A38" w:rsidP="009C725C">
      <w:pPr>
        <w:pStyle w:val="NoSpacing"/>
        <w:jc w:val="center"/>
        <w:rPr>
          <w:rFonts w:ascii="Century Gothic" w:hAnsi="Century Gothic"/>
          <w:b/>
          <w:sz w:val="24"/>
          <w:szCs w:val="24"/>
        </w:rPr>
      </w:pPr>
    </w:p>
    <w:p w:rsidR="000D1A38" w:rsidRPr="000D1A38" w:rsidRDefault="000D1A38" w:rsidP="009C725C">
      <w:pPr>
        <w:pStyle w:val="NoSpacing"/>
        <w:jc w:val="center"/>
        <w:rPr>
          <w:rFonts w:ascii="Century Gothic" w:hAnsi="Century Gothic"/>
          <w:b/>
          <w:sz w:val="24"/>
          <w:szCs w:val="24"/>
        </w:rPr>
      </w:pPr>
    </w:p>
    <w:p w:rsidR="000740D1" w:rsidRPr="000D1A38" w:rsidRDefault="00492861" w:rsidP="001C1453">
      <w:pPr>
        <w:pStyle w:val="NoSpacing"/>
        <w:rPr>
          <w:rFonts w:ascii="Century Gothic" w:hAnsi="Century Gothic"/>
          <w:sz w:val="24"/>
          <w:szCs w:val="24"/>
        </w:rPr>
      </w:pPr>
      <w:r w:rsidRPr="000D1A38">
        <w:rPr>
          <w:rFonts w:ascii="Century Gothic" w:hAnsi="Century Gothic"/>
          <w:b/>
          <w:sz w:val="24"/>
          <w:szCs w:val="24"/>
        </w:rPr>
        <w:t>Name:</w:t>
      </w:r>
      <w:r w:rsidR="00574633" w:rsidRPr="000D1A38">
        <w:rPr>
          <w:rFonts w:ascii="Century Gothic" w:hAnsi="Century Gothic"/>
          <w:b/>
          <w:sz w:val="24"/>
          <w:szCs w:val="24"/>
        </w:rPr>
        <w:t xml:space="preserve">   </w:t>
      </w:r>
      <w:r w:rsidR="00574633" w:rsidRPr="00537703">
        <w:rPr>
          <w:rFonts w:ascii="Century Gothic" w:hAnsi="Century Gothic"/>
          <w:b/>
          <w:sz w:val="24"/>
          <w:szCs w:val="24"/>
        </w:rPr>
        <w:fldChar w:fldCharType="begin">
          <w:ffData>
            <w:name w:val="Text16"/>
            <w:enabled/>
            <w:calcOnExit w:val="0"/>
            <w:textInput/>
          </w:ffData>
        </w:fldChar>
      </w:r>
      <w:bookmarkStart w:id="0" w:name="Text16"/>
      <w:r w:rsidR="00574633" w:rsidRPr="00537703">
        <w:rPr>
          <w:rFonts w:ascii="Century Gothic" w:hAnsi="Century Gothic"/>
          <w:b/>
          <w:sz w:val="24"/>
          <w:szCs w:val="24"/>
        </w:rPr>
        <w:instrText xml:space="preserve"> FORMTEXT </w:instrText>
      </w:r>
      <w:r w:rsidR="00574633" w:rsidRPr="00537703">
        <w:rPr>
          <w:rFonts w:ascii="Century Gothic" w:hAnsi="Century Gothic"/>
          <w:b/>
          <w:sz w:val="24"/>
          <w:szCs w:val="24"/>
        </w:rPr>
      </w:r>
      <w:r w:rsidR="00574633" w:rsidRPr="00537703">
        <w:rPr>
          <w:rFonts w:ascii="Century Gothic" w:hAnsi="Century Gothic"/>
          <w:b/>
          <w:sz w:val="24"/>
          <w:szCs w:val="24"/>
        </w:rPr>
        <w:fldChar w:fldCharType="separate"/>
      </w:r>
      <w:bookmarkStart w:id="1" w:name="_GoBack"/>
      <w:r w:rsidR="00537703">
        <w:rPr>
          <w:rFonts w:ascii="Century Gothic" w:hAnsi="Century Gothic"/>
          <w:b/>
          <w:sz w:val="24"/>
          <w:szCs w:val="24"/>
        </w:rPr>
        <w:t> </w:t>
      </w:r>
      <w:r w:rsidR="00537703">
        <w:rPr>
          <w:rFonts w:ascii="Century Gothic" w:hAnsi="Century Gothic"/>
          <w:b/>
          <w:sz w:val="24"/>
          <w:szCs w:val="24"/>
        </w:rPr>
        <w:t> </w:t>
      </w:r>
      <w:r w:rsidR="00537703">
        <w:rPr>
          <w:rFonts w:ascii="Century Gothic" w:hAnsi="Century Gothic"/>
          <w:b/>
          <w:sz w:val="24"/>
          <w:szCs w:val="24"/>
        </w:rPr>
        <w:t> </w:t>
      </w:r>
      <w:r w:rsidR="00537703">
        <w:rPr>
          <w:rFonts w:ascii="Century Gothic" w:hAnsi="Century Gothic"/>
          <w:b/>
          <w:sz w:val="24"/>
          <w:szCs w:val="24"/>
        </w:rPr>
        <w:t> </w:t>
      </w:r>
      <w:r w:rsidR="00537703">
        <w:rPr>
          <w:rFonts w:ascii="Century Gothic" w:hAnsi="Century Gothic"/>
          <w:b/>
          <w:sz w:val="24"/>
          <w:szCs w:val="24"/>
        </w:rPr>
        <w:t> </w:t>
      </w:r>
      <w:bookmarkEnd w:id="1"/>
      <w:r w:rsidR="00574633" w:rsidRPr="00537703">
        <w:rPr>
          <w:rFonts w:ascii="Century Gothic" w:hAnsi="Century Gothic"/>
          <w:b/>
          <w:sz w:val="24"/>
          <w:szCs w:val="24"/>
        </w:rPr>
        <w:fldChar w:fldCharType="end"/>
      </w:r>
      <w:bookmarkEnd w:id="0"/>
      <w:r w:rsidR="00F7501E" w:rsidRPr="000D1A38">
        <w:rPr>
          <w:rFonts w:ascii="Century Gothic" w:hAnsi="Century Gothic"/>
          <w:b/>
          <w:sz w:val="24"/>
          <w:szCs w:val="24"/>
        </w:rPr>
        <w:br/>
      </w:r>
    </w:p>
    <w:tbl>
      <w:tblPr>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10687"/>
      </w:tblGrid>
      <w:tr w:rsidR="0039010E" w:rsidRPr="000D1A38" w:rsidTr="00046524">
        <w:trPr>
          <w:trHeight w:val="603"/>
        </w:trPr>
        <w:tc>
          <w:tcPr>
            <w:tcW w:w="10687" w:type="dxa"/>
            <w:shd w:val="clear" w:color="auto" w:fill="002060"/>
            <w:vAlign w:val="center"/>
          </w:tcPr>
          <w:p w:rsidR="0039010E" w:rsidRPr="00046524" w:rsidRDefault="00647574" w:rsidP="00943ECD">
            <w:pPr>
              <w:pStyle w:val="NoSpacing"/>
              <w:jc w:val="center"/>
              <w:rPr>
                <w:rFonts w:ascii="Century Gothic" w:hAnsi="Century Gothic"/>
                <w:b/>
                <w:sz w:val="28"/>
                <w:szCs w:val="28"/>
              </w:rPr>
            </w:pPr>
            <w:r w:rsidRPr="00046524">
              <w:rPr>
                <w:rFonts w:ascii="Century Gothic" w:hAnsi="Century Gothic"/>
                <w:b/>
                <w:sz w:val="28"/>
                <w:szCs w:val="28"/>
              </w:rPr>
              <w:t>RESEARCHER/</w:t>
            </w:r>
            <w:r w:rsidR="00C90C97" w:rsidRPr="00046524">
              <w:rPr>
                <w:rFonts w:ascii="Century Gothic" w:hAnsi="Century Gothic"/>
                <w:b/>
                <w:sz w:val="28"/>
                <w:szCs w:val="28"/>
              </w:rPr>
              <w:t>SCIENTIST</w:t>
            </w:r>
          </w:p>
        </w:tc>
      </w:tr>
      <w:tr w:rsidR="0039010E" w:rsidRPr="000D1A38" w:rsidTr="0039010E">
        <w:tc>
          <w:tcPr>
            <w:tcW w:w="10687" w:type="dxa"/>
            <w:shd w:val="clear" w:color="auto" w:fill="auto"/>
          </w:tcPr>
          <w:p w:rsidR="0039010E" w:rsidRPr="007C715E" w:rsidRDefault="00046524" w:rsidP="00943ECD">
            <w:pPr>
              <w:pStyle w:val="NoSpacing"/>
              <w:jc w:val="center"/>
              <w:rPr>
                <w:rFonts w:ascii="Century Gothic" w:hAnsi="Century Gothic"/>
                <w:b/>
              </w:rPr>
            </w:pPr>
            <w:r>
              <w:rPr>
                <w:rFonts w:ascii="Century Gothic" w:hAnsi="Century Gothic"/>
                <w:b/>
                <w:sz w:val="24"/>
                <w:szCs w:val="24"/>
              </w:rPr>
              <w:br/>
            </w:r>
            <w:r w:rsidR="0039010E" w:rsidRPr="007C715E">
              <w:rPr>
                <w:rFonts w:ascii="Century Gothic" w:hAnsi="Century Gothic"/>
                <w:b/>
              </w:rPr>
              <w:t>TARGET:  Minimum of 12 Total Points</w:t>
            </w:r>
          </w:p>
          <w:p w:rsidR="0039010E" w:rsidRPr="007C715E" w:rsidRDefault="0039010E" w:rsidP="001C1453">
            <w:pPr>
              <w:pStyle w:val="NoSpacing"/>
              <w:rPr>
                <w:rFonts w:ascii="Century Gothic" w:hAnsi="Century Gothic"/>
              </w:rPr>
            </w:pPr>
          </w:p>
          <w:p w:rsidR="0039010E" w:rsidRPr="007C715E" w:rsidRDefault="0039010E" w:rsidP="00943ECD">
            <w:pPr>
              <w:pStyle w:val="NoSpacing"/>
              <w:jc w:val="center"/>
              <w:rPr>
                <w:rFonts w:ascii="Century Gothic" w:hAnsi="Century Gothic"/>
                <w:b/>
              </w:rPr>
            </w:pPr>
            <w:r w:rsidRPr="007C715E">
              <w:rPr>
                <w:rFonts w:ascii="Century Gothic" w:hAnsi="Century Gothic"/>
                <w:b/>
              </w:rPr>
              <w:t>SECTION 1</w:t>
            </w:r>
            <w:r w:rsidR="000D1A38" w:rsidRPr="007C715E">
              <w:rPr>
                <w:rFonts w:ascii="Century Gothic" w:hAnsi="Century Gothic"/>
                <w:b/>
              </w:rPr>
              <w:t>.</w:t>
            </w:r>
            <w:r w:rsidR="00647574" w:rsidRPr="007C715E">
              <w:rPr>
                <w:rFonts w:ascii="Century Gothic" w:hAnsi="Century Gothic"/>
                <w:b/>
              </w:rPr>
              <w:t xml:space="preserve"> = 10 points</w:t>
            </w:r>
          </w:p>
          <w:p w:rsidR="0039010E" w:rsidRPr="007C715E" w:rsidRDefault="000D1A38" w:rsidP="00943ECD">
            <w:pPr>
              <w:pStyle w:val="NoSpacing"/>
              <w:jc w:val="center"/>
              <w:rPr>
                <w:rFonts w:ascii="Century Gothic" w:hAnsi="Century Gothic"/>
                <w:b/>
              </w:rPr>
            </w:pPr>
            <w:r w:rsidRPr="007C715E">
              <w:rPr>
                <w:rFonts w:ascii="Century Gothic" w:hAnsi="Century Gothic"/>
                <w:b/>
              </w:rPr>
              <w:t>+</w:t>
            </w:r>
          </w:p>
          <w:p w:rsidR="0039010E" w:rsidRPr="007C715E" w:rsidRDefault="0039010E" w:rsidP="00943ECD">
            <w:pPr>
              <w:pStyle w:val="NoSpacing"/>
              <w:jc w:val="center"/>
              <w:rPr>
                <w:rFonts w:ascii="Century Gothic" w:hAnsi="Century Gothic"/>
              </w:rPr>
            </w:pPr>
            <w:r w:rsidRPr="007C715E">
              <w:rPr>
                <w:rFonts w:ascii="Century Gothic" w:hAnsi="Century Gothic"/>
                <w:b/>
              </w:rPr>
              <w:t>2 points</w:t>
            </w:r>
            <w:r w:rsidRPr="007C715E">
              <w:rPr>
                <w:rFonts w:ascii="Century Gothic" w:hAnsi="Century Gothic"/>
              </w:rPr>
              <w:t xml:space="preserve"> from at least 2 professional activities categories (education, research, leadership/volunteerism)</w:t>
            </w:r>
          </w:p>
          <w:p w:rsidR="0039010E" w:rsidRPr="000D1A38" w:rsidRDefault="0039010E" w:rsidP="00943ECD">
            <w:pPr>
              <w:pStyle w:val="NoSpacing"/>
              <w:jc w:val="center"/>
              <w:rPr>
                <w:rFonts w:ascii="Century Gothic" w:hAnsi="Century Gothic"/>
                <w:sz w:val="24"/>
                <w:szCs w:val="24"/>
              </w:rPr>
            </w:pPr>
          </w:p>
          <w:p w:rsidR="0039010E" w:rsidRPr="000D1A38" w:rsidRDefault="0039010E" w:rsidP="00943ECD">
            <w:pPr>
              <w:pStyle w:val="NoSpacing"/>
              <w:jc w:val="center"/>
              <w:rPr>
                <w:rFonts w:ascii="Century Gothic" w:hAnsi="Century Gothic"/>
                <w:b/>
                <w:sz w:val="24"/>
                <w:szCs w:val="24"/>
              </w:rPr>
            </w:pPr>
          </w:p>
        </w:tc>
      </w:tr>
    </w:tbl>
    <w:p w:rsidR="0039010E" w:rsidRPr="000D1A38" w:rsidRDefault="0039010E" w:rsidP="0039010E">
      <w:pPr>
        <w:pStyle w:val="Heading2"/>
        <w:kinsoku w:val="0"/>
        <w:overflowPunct w:val="0"/>
        <w:spacing w:before="170"/>
        <w:rPr>
          <w:rFonts w:ascii="Century Gothic" w:hAnsi="Century Gothic"/>
          <w:b/>
          <w:bCs/>
          <w:color w:val="948A54" w:themeColor="background2" w:themeShade="80"/>
          <w:w w:val="95"/>
        </w:rPr>
      </w:pPr>
    </w:p>
    <w:p w:rsidR="0039010E" w:rsidRPr="000D1A38" w:rsidRDefault="00590695" w:rsidP="00D45483">
      <w:pPr>
        <w:pStyle w:val="Heading2"/>
        <w:kinsoku w:val="0"/>
        <w:overflowPunct w:val="0"/>
        <w:spacing w:before="240"/>
        <w:rPr>
          <w:rFonts w:ascii="Century Gothic" w:hAnsi="Century Gothic"/>
        </w:rPr>
      </w:pPr>
      <w:r w:rsidRPr="00046524">
        <w:rPr>
          <w:rFonts w:ascii="Century Gothic" w:hAnsi="Century Gothic"/>
          <w:b/>
          <w:bCs/>
          <w:color w:val="002060"/>
          <w:w w:val="95"/>
          <w:sz w:val="28"/>
          <w:szCs w:val="28"/>
        </w:rPr>
        <w:t>SECTION</w:t>
      </w:r>
      <w:r w:rsidRPr="00046524">
        <w:rPr>
          <w:rFonts w:ascii="Century Gothic" w:hAnsi="Century Gothic"/>
          <w:b/>
          <w:bCs/>
          <w:color w:val="002060"/>
          <w:spacing w:val="-14"/>
          <w:w w:val="95"/>
          <w:sz w:val="28"/>
          <w:szCs w:val="28"/>
        </w:rPr>
        <w:t xml:space="preserve"> </w:t>
      </w:r>
      <w:r w:rsidRPr="00046524">
        <w:rPr>
          <w:rFonts w:ascii="Century Gothic" w:hAnsi="Century Gothic"/>
          <w:b/>
          <w:bCs/>
          <w:color w:val="002060"/>
          <w:w w:val="95"/>
          <w:sz w:val="28"/>
          <w:szCs w:val="28"/>
        </w:rPr>
        <w:t>1</w:t>
      </w:r>
      <w:r w:rsidRPr="007C715E">
        <w:rPr>
          <w:rFonts w:ascii="Century Gothic" w:hAnsi="Century Gothic"/>
          <w:b/>
          <w:bCs/>
          <w:color w:val="002060"/>
          <w:w w:val="95"/>
          <w:sz w:val="22"/>
          <w:szCs w:val="22"/>
        </w:rPr>
        <w:t>.</w:t>
      </w:r>
      <w:r w:rsidR="00046524" w:rsidRPr="007C715E">
        <w:rPr>
          <w:rFonts w:ascii="Century Gothic" w:hAnsi="Century Gothic"/>
          <w:b/>
          <w:i/>
          <w:color w:val="4A442A" w:themeColor="background2" w:themeShade="40"/>
          <w:w w:val="95"/>
          <w:sz w:val="22"/>
          <w:szCs w:val="22"/>
        </w:rPr>
        <w:t xml:space="preserve">  </w:t>
      </w:r>
      <w:r w:rsidRPr="007C715E">
        <w:rPr>
          <w:rFonts w:ascii="Century Gothic" w:hAnsi="Century Gothic"/>
          <w:b/>
          <w:i/>
          <w:color w:val="4A442A" w:themeColor="background2" w:themeShade="40"/>
          <w:w w:val="95"/>
          <w:sz w:val="22"/>
          <w:szCs w:val="22"/>
        </w:rPr>
        <w:t xml:space="preserve"> </w:t>
      </w:r>
      <w:r w:rsidR="007757CB" w:rsidRPr="007C715E">
        <w:rPr>
          <w:rFonts w:ascii="Century Gothic" w:hAnsi="Century Gothic"/>
          <w:b/>
          <w:i/>
          <w:color w:val="4A442A" w:themeColor="background2" w:themeShade="40"/>
          <w:w w:val="95"/>
          <w:sz w:val="22"/>
          <w:szCs w:val="22"/>
        </w:rPr>
        <w:t>(</w:t>
      </w:r>
      <w:r w:rsidRPr="007C715E">
        <w:rPr>
          <w:rFonts w:ascii="Century Gothic" w:hAnsi="Century Gothic"/>
          <w:i/>
          <w:color w:val="231F20"/>
          <w:spacing w:val="1"/>
          <w:sz w:val="22"/>
          <w:szCs w:val="22"/>
        </w:rPr>
        <w:t>If you</w:t>
      </w:r>
      <w:r w:rsidRPr="007C715E">
        <w:rPr>
          <w:rFonts w:ascii="Century Gothic" w:hAnsi="Century Gothic"/>
          <w:i/>
          <w:color w:val="231F20"/>
          <w:spacing w:val="2"/>
          <w:sz w:val="22"/>
          <w:szCs w:val="22"/>
        </w:rPr>
        <w:t xml:space="preserve"> </w:t>
      </w:r>
      <w:r w:rsidRPr="007C715E">
        <w:rPr>
          <w:rFonts w:ascii="Century Gothic" w:hAnsi="Century Gothic"/>
          <w:i/>
          <w:color w:val="231F20"/>
          <w:sz w:val="22"/>
          <w:szCs w:val="22"/>
        </w:rPr>
        <w:t>d</w:t>
      </w:r>
      <w:r w:rsidRPr="007C715E">
        <w:rPr>
          <w:rFonts w:ascii="Century Gothic" w:hAnsi="Century Gothic"/>
          <w:i/>
          <w:color w:val="231F20"/>
          <w:spacing w:val="1"/>
          <w:sz w:val="22"/>
          <w:szCs w:val="22"/>
        </w:rPr>
        <w:t>o</w:t>
      </w:r>
      <w:r w:rsidRPr="007C715E">
        <w:rPr>
          <w:rFonts w:ascii="Century Gothic" w:hAnsi="Century Gothic"/>
          <w:i/>
          <w:color w:val="231F20"/>
          <w:spacing w:val="2"/>
          <w:sz w:val="22"/>
          <w:szCs w:val="22"/>
        </w:rPr>
        <w:t xml:space="preserve"> </w:t>
      </w:r>
      <w:r w:rsidRPr="007C715E">
        <w:rPr>
          <w:rFonts w:ascii="Century Gothic" w:hAnsi="Century Gothic"/>
          <w:i/>
          <w:color w:val="231F20"/>
          <w:sz w:val="22"/>
          <w:szCs w:val="22"/>
        </w:rPr>
        <w:t>no</w:t>
      </w:r>
      <w:r w:rsidRPr="007C715E">
        <w:rPr>
          <w:rFonts w:ascii="Century Gothic" w:hAnsi="Century Gothic"/>
          <w:i/>
          <w:color w:val="231F20"/>
          <w:spacing w:val="1"/>
          <w:sz w:val="22"/>
          <w:szCs w:val="22"/>
        </w:rPr>
        <w:t>t</w:t>
      </w:r>
      <w:r w:rsidRPr="007C715E">
        <w:rPr>
          <w:rFonts w:ascii="Century Gothic" w:hAnsi="Century Gothic"/>
          <w:i/>
          <w:color w:val="231F20"/>
          <w:spacing w:val="2"/>
          <w:sz w:val="22"/>
          <w:szCs w:val="22"/>
        </w:rPr>
        <w:t xml:space="preserve"> </w:t>
      </w:r>
      <w:r w:rsidRPr="007C715E">
        <w:rPr>
          <w:rFonts w:ascii="Century Gothic" w:hAnsi="Century Gothic"/>
          <w:i/>
          <w:color w:val="231F20"/>
          <w:sz w:val="22"/>
          <w:szCs w:val="22"/>
        </w:rPr>
        <w:t>m</w:t>
      </w:r>
      <w:r w:rsidRPr="007C715E">
        <w:rPr>
          <w:rFonts w:ascii="Century Gothic" w:hAnsi="Century Gothic"/>
          <w:i/>
          <w:color w:val="231F20"/>
          <w:spacing w:val="1"/>
          <w:sz w:val="22"/>
          <w:szCs w:val="22"/>
        </w:rPr>
        <w:t>eet</w:t>
      </w:r>
      <w:r w:rsidRPr="007C715E">
        <w:rPr>
          <w:rFonts w:ascii="Century Gothic" w:hAnsi="Century Gothic"/>
          <w:i/>
          <w:color w:val="231F20"/>
          <w:spacing w:val="2"/>
          <w:sz w:val="22"/>
          <w:szCs w:val="22"/>
        </w:rPr>
        <w:t xml:space="preserve"> </w:t>
      </w:r>
      <w:r w:rsidR="000D1A38" w:rsidRPr="007C715E">
        <w:rPr>
          <w:rFonts w:ascii="Century Gothic" w:hAnsi="Century Gothic"/>
          <w:i/>
          <w:color w:val="231F20"/>
          <w:sz w:val="22"/>
          <w:szCs w:val="22"/>
        </w:rPr>
        <w:t>a</w:t>
      </w:r>
      <w:r w:rsidR="000D1A38" w:rsidRPr="007C715E">
        <w:rPr>
          <w:rFonts w:ascii="Century Gothic" w:hAnsi="Century Gothic"/>
          <w:i/>
          <w:color w:val="231F20"/>
          <w:spacing w:val="1"/>
          <w:sz w:val="22"/>
          <w:szCs w:val="22"/>
        </w:rPr>
        <w:t>ll</w:t>
      </w:r>
      <w:r w:rsidRPr="007C715E">
        <w:rPr>
          <w:rFonts w:ascii="Century Gothic" w:hAnsi="Century Gothic"/>
          <w:i/>
          <w:color w:val="231F20"/>
          <w:spacing w:val="2"/>
          <w:sz w:val="22"/>
          <w:szCs w:val="22"/>
        </w:rPr>
        <w:t xml:space="preserve"> </w:t>
      </w:r>
      <w:r w:rsidRPr="007C715E">
        <w:rPr>
          <w:rFonts w:ascii="Century Gothic" w:hAnsi="Century Gothic"/>
          <w:i/>
          <w:color w:val="231F20"/>
          <w:spacing w:val="1"/>
          <w:sz w:val="22"/>
          <w:szCs w:val="22"/>
        </w:rPr>
        <w:t>t</w:t>
      </w:r>
      <w:r w:rsidRPr="007C715E">
        <w:rPr>
          <w:rFonts w:ascii="Century Gothic" w:hAnsi="Century Gothic"/>
          <w:i/>
          <w:color w:val="231F20"/>
          <w:sz w:val="22"/>
          <w:szCs w:val="22"/>
        </w:rPr>
        <w:t>he</w:t>
      </w:r>
      <w:r w:rsidRPr="007C715E">
        <w:rPr>
          <w:rFonts w:ascii="Century Gothic" w:hAnsi="Century Gothic"/>
          <w:i/>
          <w:color w:val="231F20"/>
          <w:spacing w:val="2"/>
          <w:sz w:val="22"/>
          <w:szCs w:val="22"/>
        </w:rPr>
        <w:t xml:space="preserve"> </w:t>
      </w:r>
      <w:r w:rsidRPr="007C715E">
        <w:rPr>
          <w:rFonts w:ascii="Century Gothic" w:hAnsi="Century Gothic"/>
          <w:i/>
          <w:color w:val="231F20"/>
          <w:sz w:val="22"/>
          <w:szCs w:val="22"/>
        </w:rPr>
        <w:t>criteria</w:t>
      </w:r>
      <w:r w:rsidRPr="007C715E">
        <w:rPr>
          <w:rFonts w:ascii="Century Gothic" w:hAnsi="Century Gothic"/>
          <w:i/>
          <w:color w:val="231F20"/>
          <w:spacing w:val="2"/>
          <w:sz w:val="22"/>
          <w:szCs w:val="22"/>
        </w:rPr>
        <w:t xml:space="preserve"> </w:t>
      </w:r>
      <w:r w:rsidRPr="007C715E">
        <w:rPr>
          <w:rFonts w:ascii="Century Gothic" w:hAnsi="Century Gothic"/>
          <w:i/>
          <w:color w:val="231F20"/>
          <w:sz w:val="22"/>
          <w:szCs w:val="22"/>
        </w:rPr>
        <w:t>in</w:t>
      </w:r>
      <w:r w:rsidRPr="007C715E">
        <w:rPr>
          <w:rFonts w:ascii="Century Gothic" w:hAnsi="Century Gothic"/>
          <w:i/>
          <w:color w:val="231F20"/>
          <w:spacing w:val="2"/>
          <w:sz w:val="22"/>
          <w:szCs w:val="22"/>
        </w:rPr>
        <w:t xml:space="preserve"> </w:t>
      </w:r>
      <w:r w:rsidRPr="007C715E">
        <w:rPr>
          <w:rFonts w:ascii="Century Gothic" w:hAnsi="Century Gothic"/>
          <w:i/>
          <w:color w:val="231F20"/>
          <w:spacing w:val="1"/>
          <w:sz w:val="22"/>
          <w:szCs w:val="22"/>
        </w:rPr>
        <w:t xml:space="preserve">Section </w:t>
      </w:r>
      <w:r w:rsidRPr="007C715E">
        <w:rPr>
          <w:rFonts w:ascii="Century Gothic" w:hAnsi="Century Gothic" w:cs="Palatino Linotype"/>
          <w:i/>
          <w:color w:val="231F20"/>
          <w:spacing w:val="1"/>
          <w:sz w:val="22"/>
          <w:szCs w:val="22"/>
        </w:rPr>
        <w:t>1</w:t>
      </w:r>
      <w:r w:rsidRPr="007C715E">
        <w:rPr>
          <w:rFonts w:ascii="Century Gothic" w:hAnsi="Century Gothic"/>
          <w:i/>
          <w:color w:val="231F20"/>
          <w:sz w:val="22"/>
          <w:szCs w:val="22"/>
        </w:rPr>
        <w:t>,</w:t>
      </w:r>
      <w:r w:rsidRPr="007C715E">
        <w:rPr>
          <w:rFonts w:ascii="Century Gothic" w:hAnsi="Century Gothic"/>
          <w:i/>
          <w:color w:val="231F20"/>
          <w:spacing w:val="40"/>
          <w:sz w:val="22"/>
          <w:szCs w:val="22"/>
        </w:rPr>
        <w:t xml:space="preserve"> </w:t>
      </w:r>
      <w:r w:rsidRPr="007C715E">
        <w:rPr>
          <w:rFonts w:ascii="Century Gothic" w:hAnsi="Century Gothic"/>
          <w:i/>
          <w:color w:val="231F20"/>
          <w:spacing w:val="1"/>
          <w:sz w:val="22"/>
          <w:szCs w:val="22"/>
        </w:rPr>
        <w:t>you</w:t>
      </w:r>
      <w:r w:rsidRPr="007C715E">
        <w:rPr>
          <w:rFonts w:ascii="Century Gothic" w:hAnsi="Century Gothic"/>
          <w:i/>
          <w:color w:val="231F20"/>
          <w:spacing w:val="2"/>
          <w:sz w:val="22"/>
          <w:szCs w:val="22"/>
        </w:rPr>
        <w:t xml:space="preserve"> </w:t>
      </w:r>
      <w:r w:rsidRPr="007C715E">
        <w:rPr>
          <w:rFonts w:ascii="Century Gothic" w:hAnsi="Century Gothic"/>
          <w:i/>
          <w:color w:val="231F20"/>
          <w:sz w:val="22"/>
          <w:szCs w:val="22"/>
        </w:rPr>
        <w:t>are</w:t>
      </w:r>
      <w:r w:rsidRPr="007C715E">
        <w:rPr>
          <w:rFonts w:ascii="Century Gothic" w:hAnsi="Century Gothic"/>
          <w:i/>
          <w:color w:val="231F20"/>
          <w:spacing w:val="2"/>
          <w:sz w:val="22"/>
          <w:szCs w:val="22"/>
        </w:rPr>
        <w:t xml:space="preserve"> </w:t>
      </w:r>
      <w:r w:rsidRPr="007C715E">
        <w:rPr>
          <w:rFonts w:ascii="Century Gothic" w:hAnsi="Century Gothic"/>
          <w:i/>
          <w:color w:val="231F20"/>
          <w:sz w:val="22"/>
          <w:szCs w:val="22"/>
        </w:rPr>
        <w:t>not</w:t>
      </w:r>
      <w:r w:rsidRPr="007C715E">
        <w:rPr>
          <w:rFonts w:ascii="Century Gothic" w:hAnsi="Century Gothic"/>
          <w:i/>
          <w:color w:val="231F20"/>
          <w:spacing w:val="2"/>
          <w:sz w:val="22"/>
          <w:szCs w:val="22"/>
        </w:rPr>
        <w:t xml:space="preserve"> </w:t>
      </w:r>
      <w:r w:rsidRPr="007C715E">
        <w:rPr>
          <w:rFonts w:ascii="Century Gothic" w:hAnsi="Century Gothic"/>
          <w:i/>
          <w:color w:val="231F20"/>
          <w:spacing w:val="1"/>
          <w:sz w:val="22"/>
          <w:szCs w:val="22"/>
        </w:rPr>
        <w:t>eligible to</w:t>
      </w:r>
      <w:r w:rsidRPr="007C715E">
        <w:rPr>
          <w:rFonts w:ascii="Century Gothic" w:hAnsi="Century Gothic"/>
          <w:i/>
          <w:color w:val="231F20"/>
          <w:spacing w:val="2"/>
          <w:sz w:val="22"/>
          <w:szCs w:val="22"/>
        </w:rPr>
        <w:t xml:space="preserve"> </w:t>
      </w:r>
      <w:r w:rsidRPr="007C715E">
        <w:rPr>
          <w:rFonts w:ascii="Century Gothic" w:hAnsi="Century Gothic"/>
          <w:i/>
          <w:color w:val="231F20"/>
          <w:spacing w:val="1"/>
          <w:sz w:val="22"/>
          <w:szCs w:val="22"/>
        </w:rPr>
        <w:t>apply</w:t>
      </w:r>
      <w:r w:rsidRPr="007C715E">
        <w:rPr>
          <w:rFonts w:ascii="Century Gothic" w:hAnsi="Century Gothic"/>
          <w:i/>
          <w:color w:val="231F20"/>
          <w:spacing w:val="2"/>
          <w:sz w:val="22"/>
          <w:szCs w:val="22"/>
        </w:rPr>
        <w:t xml:space="preserve"> </w:t>
      </w:r>
      <w:r w:rsidRPr="007C715E">
        <w:rPr>
          <w:rFonts w:ascii="Century Gothic" w:hAnsi="Century Gothic"/>
          <w:i/>
          <w:color w:val="231F20"/>
          <w:sz w:val="22"/>
          <w:szCs w:val="22"/>
        </w:rPr>
        <w:t>for</w:t>
      </w:r>
      <w:r w:rsidRPr="007C715E">
        <w:rPr>
          <w:rFonts w:ascii="Century Gothic" w:hAnsi="Century Gothic"/>
          <w:i/>
          <w:color w:val="231F20"/>
          <w:spacing w:val="2"/>
          <w:sz w:val="22"/>
          <w:szCs w:val="22"/>
        </w:rPr>
        <w:t xml:space="preserve"> </w:t>
      </w:r>
      <w:r w:rsidRPr="007C715E">
        <w:rPr>
          <w:rFonts w:ascii="Century Gothic" w:hAnsi="Century Gothic"/>
          <w:i/>
          <w:color w:val="231F20"/>
          <w:spacing w:val="1"/>
          <w:sz w:val="22"/>
          <w:szCs w:val="22"/>
        </w:rPr>
        <w:t>FASE</w:t>
      </w:r>
      <w:r w:rsidRPr="007C715E">
        <w:rPr>
          <w:rFonts w:ascii="Century Gothic" w:hAnsi="Century Gothic"/>
          <w:i/>
          <w:color w:val="231F20"/>
          <w:spacing w:val="2"/>
          <w:sz w:val="22"/>
          <w:szCs w:val="22"/>
        </w:rPr>
        <w:t xml:space="preserve"> </w:t>
      </w:r>
      <w:r w:rsidR="007C715E" w:rsidRPr="007C715E">
        <w:rPr>
          <w:rFonts w:ascii="Century Gothic" w:hAnsi="Century Gothic"/>
          <w:i/>
          <w:color w:val="231F20"/>
          <w:spacing w:val="1"/>
          <w:sz w:val="22"/>
          <w:szCs w:val="22"/>
        </w:rPr>
        <w:t>at this time</w:t>
      </w:r>
      <w:r w:rsidR="000D1A38" w:rsidRPr="007C715E">
        <w:rPr>
          <w:rFonts w:ascii="Century Gothic" w:hAnsi="Century Gothic"/>
          <w:i/>
          <w:color w:val="231F20"/>
          <w:spacing w:val="1"/>
          <w:sz w:val="22"/>
          <w:szCs w:val="22"/>
        </w:rPr>
        <w:t>.</w:t>
      </w:r>
      <w:r w:rsidR="00D45483">
        <w:rPr>
          <w:rFonts w:ascii="Century Gothic" w:hAnsi="Century Gothic"/>
          <w:i/>
          <w:color w:val="231F20"/>
          <w:spacing w:val="1"/>
          <w:sz w:val="22"/>
          <w:szCs w:val="22"/>
        </w:rPr>
        <w:t>)</w:t>
      </w:r>
      <w:r w:rsidR="0039010E" w:rsidRPr="007C715E">
        <w:rPr>
          <w:rFonts w:ascii="Century Gothic" w:hAnsi="Century Gothic"/>
          <w:i/>
          <w:color w:val="231F20"/>
          <w:spacing w:val="1"/>
          <w:sz w:val="22"/>
          <w:szCs w:val="22"/>
        </w:rPr>
        <w:br/>
      </w:r>
    </w:p>
    <w:tbl>
      <w:tblPr>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10687"/>
      </w:tblGrid>
      <w:tr w:rsidR="0039010E" w:rsidRPr="000D1A38" w:rsidTr="00D167E6">
        <w:trPr>
          <w:trHeight w:val="414"/>
        </w:trPr>
        <w:tc>
          <w:tcPr>
            <w:tcW w:w="10687" w:type="dxa"/>
            <w:shd w:val="clear" w:color="auto" w:fill="auto"/>
          </w:tcPr>
          <w:p w:rsidR="0039010E" w:rsidRPr="007C715E" w:rsidRDefault="0039010E" w:rsidP="00943ECD">
            <w:pPr>
              <w:pStyle w:val="BodyText"/>
              <w:kinsoku w:val="0"/>
              <w:overflowPunct w:val="0"/>
              <w:ind w:left="0" w:firstLine="0"/>
              <w:rPr>
                <w:rFonts w:ascii="Century Gothic" w:hAnsi="Century Gothic" w:cs="Book Antiqua"/>
                <w:b/>
                <w:bCs/>
                <w:i/>
                <w:iCs/>
              </w:rPr>
            </w:pPr>
            <w:r w:rsidRPr="007C715E">
              <w:rPr>
                <w:rFonts w:ascii="Century Gothic" w:hAnsi="Century Gothic" w:cs="Book Antiqua"/>
                <w:bCs/>
                <w:iCs/>
              </w:rPr>
              <w:fldChar w:fldCharType="begin">
                <w:ffData>
                  <w:name w:val="Check2"/>
                  <w:enabled/>
                  <w:calcOnExit w:val="0"/>
                  <w:checkBox>
                    <w:sizeAuto/>
                    <w:default w:val="0"/>
                    <w:checked w:val="0"/>
                  </w:checkBox>
                </w:ffData>
              </w:fldChar>
            </w:r>
            <w:r w:rsidRPr="007C715E">
              <w:rPr>
                <w:rFonts w:ascii="Century Gothic" w:hAnsi="Century Gothic" w:cs="Book Antiqua"/>
                <w:bCs/>
                <w:iCs/>
              </w:rPr>
              <w:instrText xml:space="preserve"> FORMCHECKBOX </w:instrText>
            </w:r>
            <w:r w:rsidR="00B36F62">
              <w:rPr>
                <w:rFonts w:ascii="Century Gothic" w:hAnsi="Century Gothic" w:cs="Book Antiqua"/>
                <w:bCs/>
                <w:iCs/>
              </w:rPr>
            </w:r>
            <w:r w:rsidR="00B36F62">
              <w:rPr>
                <w:rFonts w:ascii="Century Gothic" w:hAnsi="Century Gothic" w:cs="Book Antiqua"/>
                <w:bCs/>
                <w:iCs/>
              </w:rPr>
              <w:fldChar w:fldCharType="separate"/>
            </w:r>
            <w:r w:rsidRPr="007C715E">
              <w:rPr>
                <w:rFonts w:ascii="Century Gothic" w:hAnsi="Century Gothic" w:cs="Book Antiqua"/>
                <w:bCs/>
                <w:iCs/>
              </w:rPr>
              <w:fldChar w:fldCharType="end"/>
            </w:r>
            <w:r w:rsidRPr="007C715E">
              <w:rPr>
                <w:rFonts w:ascii="Century Gothic" w:hAnsi="Century Gothic" w:cs="Book Antiqua"/>
                <w:bCs/>
                <w:iCs/>
              </w:rPr>
              <w:t xml:space="preserve">  </w:t>
            </w:r>
            <w:r w:rsidRPr="007C715E">
              <w:rPr>
                <w:rFonts w:ascii="Century Gothic" w:hAnsi="Century Gothic" w:cs="Book Antiqua"/>
                <w:bCs/>
                <w:color w:val="231F20"/>
                <w:spacing w:val="-3"/>
              </w:rPr>
              <w:t>H</w:t>
            </w:r>
            <w:r w:rsidRPr="007C715E">
              <w:rPr>
                <w:rFonts w:ascii="Century Gothic" w:hAnsi="Century Gothic" w:cs="Book Antiqua"/>
                <w:bCs/>
                <w:color w:val="231F20"/>
                <w:spacing w:val="-2"/>
              </w:rPr>
              <w:t>olds</w:t>
            </w:r>
            <w:r w:rsidRPr="007C715E">
              <w:rPr>
                <w:rFonts w:ascii="Century Gothic" w:hAnsi="Century Gothic" w:cs="Book Antiqua"/>
                <w:bCs/>
                <w:color w:val="231F20"/>
                <w:spacing w:val="-14"/>
              </w:rPr>
              <w:t xml:space="preserve"> </w:t>
            </w:r>
            <w:r w:rsidRPr="007C715E">
              <w:rPr>
                <w:rFonts w:ascii="Century Gothic" w:hAnsi="Century Gothic" w:cs="Book Antiqua"/>
                <w:bCs/>
                <w:color w:val="231F20"/>
              </w:rPr>
              <w:t>a</w:t>
            </w:r>
            <w:r w:rsidRPr="007C715E">
              <w:rPr>
                <w:rFonts w:ascii="Century Gothic" w:hAnsi="Century Gothic" w:cs="Book Antiqua"/>
                <w:bCs/>
                <w:color w:val="231F20"/>
                <w:spacing w:val="-13"/>
              </w:rPr>
              <w:t xml:space="preserve"> </w:t>
            </w:r>
            <w:r w:rsidRPr="007C715E">
              <w:rPr>
                <w:rFonts w:ascii="Century Gothic" w:hAnsi="Century Gothic" w:cs="Book Antiqua"/>
                <w:bCs/>
                <w:color w:val="231F20"/>
                <w:spacing w:val="-2"/>
              </w:rPr>
              <w:t>P</w:t>
            </w:r>
            <w:r w:rsidRPr="007C715E">
              <w:rPr>
                <w:rFonts w:ascii="Century Gothic" w:hAnsi="Century Gothic" w:cs="Book Antiqua"/>
                <w:bCs/>
                <w:color w:val="231F20"/>
                <w:spacing w:val="-3"/>
              </w:rPr>
              <w:t>hD</w:t>
            </w:r>
            <w:r w:rsidRPr="007C715E">
              <w:rPr>
                <w:rFonts w:ascii="Century Gothic" w:hAnsi="Century Gothic" w:cs="Book Antiqua"/>
                <w:bCs/>
                <w:color w:val="231F20"/>
                <w:spacing w:val="-14"/>
              </w:rPr>
              <w:t xml:space="preserve"> </w:t>
            </w:r>
            <w:r w:rsidRPr="007C715E">
              <w:rPr>
                <w:rFonts w:ascii="Century Gothic" w:hAnsi="Century Gothic" w:cs="Book Antiqua"/>
                <w:bCs/>
                <w:color w:val="231F20"/>
                <w:spacing w:val="-1"/>
              </w:rPr>
              <w:t>degree</w:t>
            </w:r>
            <w:r w:rsidRPr="007C715E">
              <w:rPr>
                <w:rFonts w:ascii="Century Gothic" w:hAnsi="Century Gothic" w:cs="Book Antiqua"/>
                <w:b/>
                <w:bCs/>
                <w:color w:val="231F20"/>
                <w:spacing w:val="-11"/>
              </w:rPr>
              <w:t xml:space="preserve"> </w:t>
            </w:r>
            <w:r w:rsidRPr="007C715E">
              <w:rPr>
                <w:rFonts w:ascii="Century Gothic" w:hAnsi="Century Gothic"/>
                <w:color w:val="231F20"/>
              </w:rPr>
              <w:t>(cannot</w:t>
            </w:r>
            <w:r w:rsidRPr="007C715E">
              <w:rPr>
                <w:rFonts w:ascii="Century Gothic" w:hAnsi="Century Gothic"/>
                <w:color w:val="231F20"/>
                <w:spacing w:val="27"/>
                <w:w w:val="96"/>
              </w:rPr>
              <w:t xml:space="preserve"> </w:t>
            </w:r>
            <w:r w:rsidRPr="007C715E">
              <w:rPr>
                <w:rFonts w:ascii="Century Gothic" w:hAnsi="Century Gothic"/>
                <w:color w:val="231F20"/>
                <w:w w:val="95"/>
              </w:rPr>
              <w:t>hold</w:t>
            </w:r>
            <w:r w:rsidRPr="007C715E">
              <w:rPr>
                <w:rFonts w:ascii="Century Gothic" w:hAnsi="Century Gothic"/>
                <w:color w:val="231F20"/>
                <w:spacing w:val="-18"/>
                <w:w w:val="95"/>
              </w:rPr>
              <w:t xml:space="preserve"> </w:t>
            </w:r>
            <w:r w:rsidRPr="007C715E">
              <w:rPr>
                <w:rFonts w:ascii="Century Gothic" w:hAnsi="Century Gothic"/>
                <w:color w:val="231F20"/>
                <w:w w:val="95"/>
              </w:rPr>
              <w:t>an</w:t>
            </w:r>
            <w:r w:rsidRPr="007C715E">
              <w:rPr>
                <w:rFonts w:ascii="Century Gothic" w:hAnsi="Century Gothic"/>
                <w:color w:val="231F20"/>
                <w:spacing w:val="-19"/>
                <w:w w:val="95"/>
              </w:rPr>
              <w:t xml:space="preserve"> </w:t>
            </w:r>
            <w:r w:rsidRPr="007C715E">
              <w:rPr>
                <w:rFonts w:ascii="Century Gothic" w:hAnsi="Century Gothic"/>
                <w:color w:val="231F20"/>
                <w:spacing w:val="-1"/>
                <w:w w:val="95"/>
              </w:rPr>
              <w:t>active</w:t>
            </w:r>
            <w:r w:rsidRPr="007C715E">
              <w:rPr>
                <w:rFonts w:ascii="Century Gothic" w:hAnsi="Century Gothic"/>
                <w:color w:val="231F20"/>
                <w:spacing w:val="-18"/>
                <w:w w:val="95"/>
              </w:rPr>
              <w:t xml:space="preserve"> </w:t>
            </w:r>
            <w:r w:rsidRPr="007C715E">
              <w:rPr>
                <w:rFonts w:ascii="Century Gothic" w:hAnsi="Century Gothic"/>
                <w:color w:val="231F20"/>
                <w:w w:val="95"/>
              </w:rPr>
              <w:t>medical</w:t>
            </w:r>
            <w:r w:rsidRPr="007C715E">
              <w:rPr>
                <w:rFonts w:ascii="Century Gothic" w:hAnsi="Century Gothic"/>
                <w:color w:val="231F20"/>
                <w:spacing w:val="-18"/>
                <w:w w:val="95"/>
              </w:rPr>
              <w:t xml:space="preserve"> </w:t>
            </w:r>
            <w:r w:rsidRPr="007C715E">
              <w:rPr>
                <w:rFonts w:ascii="Century Gothic" w:hAnsi="Century Gothic"/>
                <w:color w:val="231F20"/>
                <w:w w:val="95"/>
              </w:rPr>
              <w:t>license)</w:t>
            </w:r>
          </w:p>
        </w:tc>
      </w:tr>
      <w:tr w:rsidR="0039010E" w:rsidRPr="000D1A38" w:rsidTr="00D167E6">
        <w:trPr>
          <w:trHeight w:val="639"/>
        </w:trPr>
        <w:tc>
          <w:tcPr>
            <w:tcW w:w="10687" w:type="dxa"/>
            <w:shd w:val="clear" w:color="auto" w:fill="auto"/>
          </w:tcPr>
          <w:p w:rsidR="0039010E" w:rsidRPr="007C715E" w:rsidRDefault="0039010E" w:rsidP="000D1A38">
            <w:pPr>
              <w:pStyle w:val="BodyText"/>
              <w:kinsoku w:val="0"/>
              <w:overflowPunct w:val="0"/>
              <w:ind w:left="0" w:firstLine="0"/>
              <w:rPr>
                <w:rFonts w:ascii="Century Gothic" w:hAnsi="Century Gothic" w:cs="Book Antiqua"/>
                <w:b/>
                <w:bCs/>
                <w:i/>
                <w:iCs/>
              </w:rPr>
            </w:pPr>
            <w:r w:rsidRPr="007C715E">
              <w:rPr>
                <w:rFonts w:ascii="Century Gothic" w:hAnsi="Century Gothic" w:cs="Book Antiqua"/>
                <w:bCs/>
                <w:iCs/>
              </w:rPr>
              <w:fldChar w:fldCharType="begin">
                <w:ffData>
                  <w:name w:val="Check2"/>
                  <w:enabled/>
                  <w:calcOnExit w:val="0"/>
                  <w:checkBox>
                    <w:sizeAuto/>
                    <w:default w:val="0"/>
                  </w:checkBox>
                </w:ffData>
              </w:fldChar>
            </w:r>
            <w:r w:rsidRPr="007C715E">
              <w:rPr>
                <w:rFonts w:ascii="Century Gothic" w:hAnsi="Century Gothic" w:cs="Book Antiqua"/>
                <w:bCs/>
                <w:iCs/>
              </w:rPr>
              <w:instrText xml:space="preserve"> FORMCHECKBOX </w:instrText>
            </w:r>
            <w:r w:rsidR="00B36F62">
              <w:rPr>
                <w:rFonts w:ascii="Century Gothic" w:hAnsi="Century Gothic" w:cs="Book Antiqua"/>
                <w:bCs/>
                <w:iCs/>
              </w:rPr>
            </w:r>
            <w:r w:rsidR="00B36F62">
              <w:rPr>
                <w:rFonts w:ascii="Century Gothic" w:hAnsi="Century Gothic" w:cs="Book Antiqua"/>
                <w:bCs/>
                <w:iCs/>
              </w:rPr>
              <w:fldChar w:fldCharType="separate"/>
            </w:r>
            <w:r w:rsidRPr="007C715E">
              <w:rPr>
                <w:rFonts w:ascii="Century Gothic" w:hAnsi="Century Gothic" w:cs="Book Antiqua"/>
                <w:bCs/>
                <w:iCs/>
              </w:rPr>
              <w:fldChar w:fldCharType="end"/>
            </w:r>
            <w:r w:rsidRPr="007C715E">
              <w:rPr>
                <w:rFonts w:ascii="Century Gothic" w:hAnsi="Century Gothic" w:cs="Book Antiqua"/>
                <w:bCs/>
                <w:iCs/>
              </w:rPr>
              <w:t xml:space="preserve">  ASE Rising Star, Physician/Scientist, or International Membership for current and </w:t>
            </w:r>
            <w:r w:rsidR="000D1A38" w:rsidRPr="007C715E">
              <w:rPr>
                <w:rFonts w:ascii="Century Gothic" w:hAnsi="Century Gothic" w:cs="Book Antiqua"/>
                <w:bCs/>
                <w:iCs/>
              </w:rPr>
              <w:br/>
              <w:t xml:space="preserve">      </w:t>
            </w:r>
            <w:r w:rsidRPr="007C715E">
              <w:rPr>
                <w:rFonts w:ascii="Century Gothic" w:hAnsi="Century Gothic" w:cs="Book Antiqua"/>
                <w:bCs/>
                <w:iCs/>
              </w:rPr>
              <w:t>previous year (membership verified by ASE staff)</w:t>
            </w:r>
          </w:p>
        </w:tc>
      </w:tr>
      <w:tr w:rsidR="0039010E" w:rsidRPr="000D1A38" w:rsidTr="0039010E">
        <w:tc>
          <w:tcPr>
            <w:tcW w:w="10687" w:type="dxa"/>
            <w:shd w:val="clear" w:color="auto" w:fill="auto"/>
          </w:tcPr>
          <w:p w:rsidR="0039010E" w:rsidRPr="007C715E" w:rsidRDefault="0039010E" w:rsidP="00943ECD">
            <w:pPr>
              <w:pStyle w:val="BodyText"/>
              <w:kinsoku w:val="0"/>
              <w:overflowPunct w:val="0"/>
              <w:ind w:left="0" w:firstLine="0"/>
              <w:rPr>
                <w:rFonts w:ascii="Century Gothic" w:hAnsi="Century Gothic" w:cs="Book Antiqua"/>
                <w:b/>
                <w:bCs/>
                <w:i/>
                <w:iCs/>
              </w:rPr>
            </w:pPr>
            <w:r w:rsidRPr="007C715E">
              <w:rPr>
                <w:rFonts w:ascii="Century Gothic" w:hAnsi="Century Gothic" w:cs="Book Antiqua"/>
                <w:bCs/>
                <w:iCs/>
              </w:rPr>
              <w:fldChar w:fldCharType="begin">
                <w:ffData>
                  <w:name w:val="Check2"/>
                  <w:enabled/>
                  <w:calcOnExit w:val="0"/>
                  <w:checkBox>
                    <w:sizeAuto/>
                    <w:default w:val="0"/>
                  </w:checkBox>
                </w:ffData>
              </w:fldChar>
            </w:r>
            <w:r w:rsidRPr="007C715E">
              <w:rPr>
                <w:rFonts w:ascii="Century Gothic" w:hAnsi="Century Gothic" w:cs="Book Antiqua"/>
                <w:bCs/>
                <w:iCs/>
              </w:rPr>
              <w:instrText xml:space="preserve"> FORMCHECKBOX </w:instrText>
            </w:r>
            <w:r w:rsidR="00B36F62">
              <w:rPr>
                <w:rFonts w:ascii="Century Gothic" w:hAnsi="Century Gothic" w:cs="Book Antiqua"/>
                <w:bCs/>
                <w:iCs/>
              </w:rPr>
            </w:r>
            <w:r w:rsidR="00B36F62">
              <w:rPr>
                <w:rFonts w:ascii="Century Gothic" w:hAnsi="Century Gothic" w:cs="Book Antiqua"/>
                <w:bCs/>
                <w:iCs/>
              </w:rPr>
              <w:fldChar w:fldCharType="separate"/>
            </w:r>
            <w:r w:rsidRPr="007C715E">
              <w:rPr>
                <w:rFonts w:ascii="Century Gothic" w:hAnsi="Century Gothic" w:cs="Book Antiqua"/>
                <w:bCs/>
                <w:iCs/>
              </w:rPr>
              <w:fldChar w:fldCharType="end"/>
            </w:r>
            <w:r w:rsidRPr="007C715E">
              <w:rPr>
                <w:rFonts w:ascii="Century Gothic" w:hAnsi="Century Gothic" w:cs="Book Antiqua"/>
                <w:bCs/>
                <w:iCs/>
              </w:rPr>
              <w:t xml:space="preserve"> Three (3) supporting letters </w:t>
            </w:r>
            <w:r w:rsidR="00D45483">
              <w:rPr>
                <w:rFonts w:ascii="Century Gothic" w:hAnsi="Century Gothic" w:cs="Book Antiqua"/>
                <w:bCs/>
                <w:i/>
                <w:iCs/>
              </w:rPr>
              <w:t>(see page 5</w:t>
            </w:r>
            <w:r w:rsidRPr="007C715E">
              <w:rPr>
                <w:rFonts w:ascii="Century Gothic" w:hAnsi="Century Gothic" w:cs="Book Antiqua"/>
                <w:bCs/>
                <w:i/>
                <w:iCs/>
              </w:rPr>
              <w:t xml:space="preserve"> for list of acceptable sources)</w:t>
            </w:r>
            <w:r w:rsidRPr="007C715E">
              <w:rPr>
                <w:rFonts w:ascii="Century Gothic" w:hAnsi="Century Gothic" w:cs="Book Antiqua"/>
                <w:bCs/>
                <w:iCs/>
              </w:rPr>
              <w:t xml:space="preserve"> that reflect TWO </w:t>
            </w:r>
            <w:r w:rsidR="000D1A38" w:rsidRPr="007C715E">
              <w:rPr>
                <w:rFonts w:ascii="Century Gothic" w:hAnsi="Century Gothic" w:cs="Book Antiqua"/>
                <w:bCs/>
                <w:iCs/>
              </w:rPr>
              <w:br/>
              <w:t xml:space="preserve">      o</w:t>
            </w:r>
            <w:r w:rsidRPr="007C715E">
              <w:rPr>
                <w:rFonts w:ascii="Century Gothic" w:hAnsi="Century Gothic" w:cs="Book Antiqua"/>
                <w:bCs/>
                <w:iCs/>
              </w:rPr>
              <w:t xml:space="preserve">f the FASE categories are fulfilled (education, research, leadership/volunteerism).  </w:t>
            </w:r>
            <w:r w:rsidR="000D1A38" w:rsidRPr="007C715E">
              <w:rPr>
                <w:rFonts w:ascii="Century Gothic" w:hAnsi="Century Gothic" w:cs="Book Antiqua"/>
                <w:bCs/>
                <w:iCs/>
              </w:rPr>
              <w:br/>
              <w:t xml:space="preserve">      </w:t>
            </w:r>
            <w:r w:rsidRPr="007C715E">
              <w:rPr>
                <w:rFonts w:ascii="Century Gothic" w:hAnsi="Century Gothic" w:cs="Book Antiqua"/>
                <w:bCs/>
                <w:iCs/>
              </w:rPr>
              <w:t xml:space="preserve">Supporting letters and curriculum will be assessed by verifiable participation in TWO or </w:t>
            </w:r>
            <w:r w:rsidR="000D1A38" w:rsidRPr="007C715E">
              <w:rPr>
                <w:rFonts w:ascii="Century Gothic" w:hAnsi="Century Gothic" w:cs="Book Antiqua"/>
                <w:bCs/>
                <w:iCs/>
              </w:rPr>
              <w:br/>
              <w:t xml:space="preserve">      </w:t>
            </w:r>
            <w:r w:rsidRPr="007C715E">
              <w:rPr>
                <w:rFonts w:ascii="Century Gothic" w:hAnsi="Century Gothic" w:cs="Book Antiqua"/>
                <w:bCs/>
                <w:iCs/>
              </w:rPr>
              <w:t xml:space="preserve">more of the three professional activities listed in SECTION 3 within the past </w:t>
            </w:r>
            <w:r w:rsidR="000D1A38" w:rsidRPr="007C715E">
              <w:rPr>
                <w:rFonts w:ascii="Century Gothic" w:hAnsi="Century Gothic" w:cs="Book Antiqua"/>
                <w:bCs/>
                <w:iCs/>
              </w:rPr>
              <w:br/>
              <w:t xml:space="preserve">      </w:t>
            </w:r>
            <w:r w:rsidRPr="007C715E">
              <w:rPr>
                <w:rFonts w:ascii="Century Gothic" w:hAnsi="Century Gothic" w:cs="Book Antiqua"/>
                <w:bCs/>
                <w:iCs/>
              </w:rPr>
              <w:t>five years.</w:t>
            </w:r>
            <w:r w:rsidR="007C715E" w:rsidRPr="007C715E">
              <w:rPr>
                <w:rFonts w:ascii="Century Gothic" w:hAnsi="Century Gothic" w:cs="Book Antiqua"/>
                <w:bCs/>
                <w:iCs/>
              </w:rPr>
              <w:t xml:space="preserve">  One of the letters must come from a physician.</w:t>
            </w:r>
          </w:p>
        </w:tc>
      </w:tr>
      <w:tr w:rsidR="0039010E" w:rsidRPr="000D1A38" w:rsidTr="00D167E6">
        <w:trPr>
          <w:trHeight w:val="387"/>
        </w:trPr>
        <w:tc>
          <w:tcPr>
            <w:tcW w:w="10687" w:type="dxa"/>
            <w:shd w:val="clear" w:color="auto" w:fill="auto"/>
          </w:tcPr>
          <w:p w:rsidR="0039010E" w:rsidRPr="007C715E" w:rsidRDefault="0039010E" w:rsidP="00943ECD">
            <w:pPr>
              <w:pStyle w:val="BodyText"/>
              <w:kinsoku w:val="0"/>
              <w:overflowPunct w:val="0"/>
              <w:ind w:left="0" w:firstLine="0"/>
              <w:rPr>
                <w:rFonts w:ascii="Century Gothic" w:hAnsi="Century Gothic" w:cs="Book Antiqua"/>
                <w:b/>
                <w:bCs/>
                <w:i/>
                <w:iCs/>
              </w:rPr>
            </w:pPr>
            <w:r w:rsidRPr="007C715E">
              <w:rPr>
                <w:rFonts w:ascii="Century Gothic" w:hAnsi="Century Gothic" w:cs="Book Antiqua"/>
                <w:bCs/>
                <w:iCs/>
              </w:rPr>
              <w:fldChar w:fldCharType="begin">
                <w:ffData>
                  <w:name w:val="Check2"/>
                  <w:enabled/>
                  <w:calcOnExit w:val="0"/>
                  <w:checkBox>
                    <w:sizeAuto/>
                    <w:default w:val="0"/>
                  </w:checkBox>
                </w:ffData>
              </w:fldChar>
            </w:r>
            <w:r w:rsidRPr="007C715E">
              <w:rPr>
                <w:rFonts w:ascii="Century Gothic" w:hAnsi="Century Gothic" w:cs="Book Antiqua"/>
                <w:bCs/>
                <w:iCs/>
              </w:rPr>
              <w:instrText xml:space="preserve"> FORMCHECKBOX </w:instrText>
            </w:r>
            <w:r w:rsidR="00B36F62">
              <w:rPr>
                <w:rFonts w:ascii="Century Gothic" w:hAnsi="Century Gothic" w:cs="Book Antiqua"/>
                <w:bCs/>
                <w:iCs/>
              </w:rPr>
            </w:r>
            <w:r w:rsidR="00B36F62">
              <w:rPr>
                <w:rFonts w:ascii="Century Gothic" w:hAnsi="Century Gothic" w:cs="Book Antiqua"/>
                <w:bCs/>
                <w:iCs/>
              </w:rPr>
              <w:fldChar w:fldCharType="separate"/>
            </w:r>
            <w:r w:rsidRPr="007C715E">
              <w:rPr>
                <w:rFonts w:ascii="Century Gothic" w:hAnsi="Century Gothic" w:cs="Book Antiqua"/>
                <w:bCs/>
                <w:iCs/>
              </w:rPr>
              <w:fldChar w:fldCharType="end"/>
            </w:r>
            <w:r w:rsidRPr="007C715E">
              <w:rPr>
                <w:rFonts w:ascii="Century Gothic" w:hAnsi="Century Gothic" w:cs="Book Antiqua"/>
                <w:bCs/>
                <w:iCs/>
              </w:rPr>
              <w:t xml:space="preserve"> Up to date curriculum vitae (reflective of activities within one year of application).</w:t>
            </w:r>
          </w:p>
        </w:tc>
      </w:tr>
      <w:tr w:rsidR="0039010E" w:rsidRPr="000D1A38" w:rsidTr="00931A9D">
        <w:trPr>
          <w:trHeight w:val="765"/>
        </w:trPr>
        <w:tc>
          <w:tcPr>
            <w:tcW w:w="10687" w:type="dxa"/>
            <w:tcBorders>
              <w:bottom w:val="single" w:sz="18" w:space="0" w:color="C00000"/>
            </w:tcBorders>
            <w:shd w:val="clear" w:color="auto" w:fill="auto"/>
          </w:tcPr>
          <w:p w:rsidR="0039010E" w:rsidRPr="007C715E" w:rsidRDefault="0039010E" w:rsidP="00943ECD">
            <w:pPr>
              <w:pStyle w:val="BodyText"/>
              <w:kinsoku w:val="0"/>
              <w:overflowPunct w:val="0"/>
              <w:ind w:left="0" w:firstLine="0"/>
              <w:rPr>
                <w:rFonts w:ascii="Century Gothic" w:hAnsi="Century Gothic" w:cs="Book Antiqua"/>
                <w:bCs/>
                <w:iCs/>
              </w:rPr>
            </w:pPr>
            <w:r w:rsidRPr="007C715E">
              <w:rPr>
                <w:rFonts w:ascii="Century Gothic" w:hAnsi="Century Gothic" w:cs="Book Antiqua"/>
                <w:bCs/>
                <w:iCs/>
              </w:rPr>
              <w:fldChar w:fldCharType="begin">
                <w:ffData>
                  <w:name w:val="Check2"/>
                  <w:enabled/>
                  <w:calcOnExit w:val="0"/>
                  <w:checkBox>
                    <w:sizeAuto/>
                    <w:default w:val="0"/>
                  </w:checkBox>
                </w:ffData>
              </w:fldChar>
            </w:r>
            <w:r w:rsidRPr="007C715E">
              <w:rPr>
                <w:rFonts w:ascii="Century Gothic" w:hAnsi="Century Gothic" w:cs="Book Antiqua"/>
                <w:bCs/>
                <w:iCs/>
              </w:rPr>
              <w:instrText xml:space="preserve"> FORMCHECKBOX </w:instrText>
            </w:r>
            <w:r w:rsidR="00B36F62">
              <w:rPr>
                <w:rFonts w:ascii="Century Gothic" w:hAnsi="Century Gothic" w:cs="Book Antiqua"/>
                <w:bCs/>
                <w:iCs/>
              </w:rPr>
            </w:r>
            <w:r w:rsidR="00B36F62">
              <w:rPr>
                <w:rFonts w:ascii="Century Gothic" w:hAnsi="Century Gothic" w:cs="Book Antiqua"/>
                <w:bCs/>
                <w:iCs/>
              </w:rPr>
              <w:fldChar w:fldCharType="separate"/>
            </w:r>
            <w:r w:rsidRPr="007C715E">
              <w:rPr>
                <w:rFonts w:ascii="Century Gothic" w:hAnsi="Century Gothic" w:cs="Book Antiqua"/>
                <w:bCs/>
                <w:iCs/>
              </w:rPr>
              <w:fldChar w:fldCharType="end"/>
            </w:r>
            <w:r w:rsidRPr="007C715E">
              <w:rPr>
                <w:rFonts w:ascii="Century Gothic" w:hAnsi="Century Gothic" w:cs="Book Antiqua"/>
                <w:bCs/>
                <w:iCs/>
              </w:rPr>
              <w:t xml:space="preserve"> Completed checklist that illustrates specific examples of how applicant meet the FASE criteria</w:t>
            </w:r>
            <w:r w:rsidR="00931A9D" w:rsidRPr="007C715E">
              <w:rPr>
                <w:rFonts w:ascii="Century Gothic" w:hAnsi="Century Gothic" w:cs="Book Antiqua"/>
                <w:bCs/>
                <w:iCs/>
              </w:rPr>
              <w:t>.</w:t>
            </w:r>
          </w:p>
        </w:tc>
      </w:tr>
      <w:tr w:rsidR="0039010E" w:rsidRPr="000D1A38" w:rsidTr="0039010E">
        <w:tc>
          <w:tcPr>
            <w:tcW w:w="10687" w:type="dxa"/>
            <w:tcBorders>
              <w:bottom w:val="single" w:sz="18" w:space="0" w:color="C00000"/>
            </w:tcBorders>
            <w:shd w:val="clear" w:color="auto" w:fill="D9D9D9" w:themeFill="background1" w:themeFillShade="D9"/>
          </w:tcPr>
          <w:p w:rsidR="0039010E" w:rsidRPr="000D1A38" w:rsidRDefault="00931A9D" w:rsidP="00574633">
            <w:pPr>
              <w:pStyle w:val="BodyText"/>
              <w:kinsoku w:val="0"/>
              <w:overflowPunct w:val="0"/>
              <w:ind w:left="0" w:firstLine="0"/>
              <w:jc w:val="center"/>
              <w:rPr>
                <w:rFonts w:ascii="Century Gothic" w:hAnsi="Century Gothic" w:cs="Book Antiqua"/>
                <w:b/>
                <w:bCs/>
                <w:iCs/>
                <w:sz w:val="24"/>
                <w:szCs w:val="24"/>
              </w:rPr>
            </w:pPr>
            <w:r>
              <w:rPr>
                <w:rFonts w:ascii="Century Gothic" w:hAnsi="Century Gothic" w:cs="Book Antiqua"/>
                <w:b/>
                <w:bCs/>
                <w:iCs/>
                <w:sz w:val="24"/>
                <w:szCs w:val="24"/>
              </w:rPr>
              <w:t xml:space="preserve"> POINTS =</w:t>
            </w:r>
            <w:r w:rsidR="0039010E" w:rsidRPr="000D1A38">
              <w:rPr>
                <w:rFonts w:ascii="Century Gothic" w:hAnsi="Century Gothic" w:cs="Book Antiqua"/>
                <w:b/>
                <w:bCs/>
                <w:iCs/>
                <w:sz w:val="24"/>
                <w:szCs w:val="24"/>
              </w:rPr>
              <w:t xml:space="preserve"> 10</w:t>
            </w:r>
          </w:p>
        </w:tc>
      </w:tr>
    </w:tbl>
    <w:p w:rsidR="00BD296F" w:rsidRPr="000D1A38" w:rsidRDefault="00BD296F" w:rsidP="00DB03B0">
      <w:pPr>
        <w:pStyle w:val="BodyText"/>
        <w:kinsoku w:val="0"/>
        <w:overflowPunct w:val="0"/>
        <w:spacing w:before="2"/>
        <w:ind w:left="0" w:firstLine="0"/>
        <w:rPr>
          <w:rFonts w:ascii="Century Gothic" w:hAnsi="Century Gothic" w:cs="Book Antiqua"/>
          <w:b/>
          <w:bCs/>
          <w:i/>
          <w:iCs/>
          <w:sz w:val="24"/>
          <w:szCs w:val="24"/>
        </w:rPr>
      </w:pPr>
    </w:p>
    <w:p w:rsidR="00D167E6" w:rsidRPr="000D1A38" w:rsidRDefault="00D167E6" w:rsidP="00DE7FC6">
      <w:pPr>
        <w:pStyle w:val="BodyText"/>
        <w:kinsoku w:val="0"/>
        <w:overflowPunct w:val="0"/>
        <w:spacing w:before="41"/>
        <w:ind w:left="0" w:firstLine="0"/>
        <w:rPr>
          <w:rFonts w:ascii="Century Gothic" w:hAnsi="Century Gothic" w:cs="Lucida Sans"/>
          <w:b/>
          <w:bCs/>
          <w:color w:val="948A54" w:themeColor="background2" w:themeShade="80"/>
          <w:spacing w:val="-3"/>
          <w:sz w:val="24"/>
          <w:szCs w:val="24"/>
        </w:rPr>
      </w:pPr>
    </w:p>
    <w:p w:rsidR="00D167E6" w:rsidRPr="000D1A38" w:rsidRDefault="00D167E6" w:rsidP="00DE7FC6">
      <w:pPr>
        <w:pStyle w:val="BodyText"/>
        <w:kinsoku w:val="0"/>
        <w:overflowPunct w:val="0"/>
        <w:spacing w:before="41"/>
        <w:ind w:left="0" w:firstLine="0"/>
        <w:rPr>
          <w:rFonts w:ascii="Century Gothic" w:hAnsi="Century Gothic" w:cs="Lucida Sans"/>
          <w:b/>
          <w:bCs/>
          <w:color w:val="948A54" w:themeColor="background2" w:themeShade="80"/>
          <w:spacing w:val="-3"/>
          <w:sz w:val="24"/>
          <w:szCs w:val="24"/>
        </w:rPr>
      </w:pPr>
    </w:p>
    <w:p w:rsidR="00DE7FC6" w:rsidRPr="00046524" w:rsidRDefault="00DE7FC6" w:rsidP="00DE7FC6">
      <w:pPr>
        <w:pStyle w:val="BodyText"/>
        <w:kinsoku w:val="0"/>
        <w:overflowPunct w:val="0"/>
        <w:spacing w:before="41"/>
        <w:ind w:left="0" w:firstLine="0"/>
        <w:rPr>
          <w:rFonts w:ascii="Century Gothic" w:hAnsi="Century Gothic" w:cs="Lucida Sans"/>
          <w:b/>
          <w:color w:val="000000"/>
          <w:sz w:val="28"/>
          <w:szCs w:val="28"/>
        </w:rPr>
      </w:pPr>
      <w:r w:rsidRPr="00046524">
        <w:rPr>
          <w:rFonts w:ascii="Century Gothic" w:hAnsi="Century Gothic" w:cs="Lucida Sans"/>
          <w:b/>
          <w:bCs/>
          <w:color w:val="002060"/>
          <w:spacing w:val="-3"/>
          <w:sz w:val="28"/>
          <w:szCs w:val="28"/>
        </w:rPr>
        <w:t>SE</w:t>
      </w:r>
      <w:r w:rsidRPr="00046524">
        <w:rPr>
          <w:rFonts w:ascii="Century Gothic" w:hAnsi="Century Gothic" w:cs="Lucida Sans"/>
          <w:b/>
          <w:bCs/>
          <w:color w:val="002060"/>
          <w:spacing w:val="-4"/>
          <w:sz w:val="28"/>
          <w:szCs w:val="28"/>
        </w:rPr>
        <w:t>CTION</w:t>
      </w:r>
      <w:r w:rsidR="00A564AE" w:rsidRPr="00046524">
        <w:rPr>
          <w:rFonts w:ascii="Century Gothic" w:hAnsi="Century Gothic" w:cs="Lucida Sans"/>
          <w:b/>
          <w:bCs/>
          <w:color w:val="002060"/>
          <w:spacing w:val="-4"/>
          <w:sz w:val="28"/>
          <w:szCs w:val="28"/>
        </w:rPr>
        <w:t xml:space="preserve"> </w:t>
      </w:r>
      <w:r w:rsidRPr="00046524">
        <w:rPr>
          <w:rFonts w:ascii="Century Gothic" w:hAnsi="Century Gothic" w:cs="Lucida Sans"/>
          <w:b/>
          <w:bCs/>
          <w:color w:val="002060"/>
          <w:spacing w:val="-60"/>
          <w:sz w:val="28"/>
          <w:szCs w:val="28"/>
        </w:rPr>
        <w:t xml:space="preserve"> </w:t>
      </w:r>
      <w:r w:rsidR="00D167E6" w:rsidRPr="00046524">
        <w:rPr>
          <w:rFonts w:ascii="Century Gothic" w:hAnsi="Century Gothic" w:cs="Lucida Sans"/>
          <w:b/>
          <w:bCs/>
          <w:color w:val="002060"/>
          <w:spacing w:val="-6"/>
          <w:sz w:val="28"/>
          <w:szCs w:val="28"/>
        </w:rPr>
        <w:t>2</w:t>
      </w:r>
      <w:r w:rsidRPr="00046524">
        <w:rPr>
          <w:rFonts w:ascii="Century Gothic" w:hAnsi="Century Gothic" w:cs="Lucida Sans"/>
          <w:b/>
          <w:bCs/>
          <w:color w:val="002060"/>
          <w:spacing w:val="-5"/>
          <w:sz w:val="28"/>
          <w:szCs w:val="28"/>
        </w:rPr>
        <w:t>.</w:t>
      </w:r>
      <w:r w:rsidR="00046524" w:rsidRPr="00046524">
        <w:rPr>
          <w:rFonts w:ascii="Century Gothic" w:hAnsi="Century Gothic" w:cs="Lucida Sans"/>
          <w:b/>
          <w:bCs/>
          <w:color w:val="002060"/>
          <w:spacing w:val="-5"/>
          <w:sz w:val="28"/>
          <w:szCs w:val="28"/>
        </w:rPr>
        <w:t xml:space="preserve">  </w:t>
      </w:r>
      <w:r w:rsidR="00931A9D" w:rsidRPr="00046524">
        <w:rPr>
          <w:rFonts w:ascii="Century Gothic" w:hAnsi="Century Gothic" w:cs="Lucida Sans"/>
          <w:b/>
          <w:bCs/>
          <w:color w:val="002060"/>
          <w:spacing w:val="-5"/>
          <w:sz w:val="28"/>
          <w:szCs w:val="28"/>
        </w:rPr>
        <w:t>Professional Activities</w:t>
      </w:r>
      <w:r w:rsidR="00783348" w:rsidRPr="00046524">
        <w:rPr>
          <w:rFonts w:ascii="Century Gothic" w:hAnsi="Century Gothic" w:cs="Lucida Sans"/>
          <w:b/>
          <w:bCs/>
          <w:color w:val="002060"/>
          <w:spacing w:val="-5"/>
          <w:sz w:val="28"/>
          <w:szCs w:val="28"/>
        </w:rPr>
        <w:t xml:space="preserve"> </w:t>
      </w:r>
      <w:r w:rsidR="00931A9D" w:rsidRPr="00046524">
        <w:rPr>
          <w:rFonts w:ascii="Century Gothic" w:hAnsi="Century Gothic" w:cs="Lucida Sans"/>
          <w:b/>
          <w:bCs/>
          <w:color w:val="002060"/>
          <w:spacing w:val="-60"/>
          <w:sz w:val="28"/>
          <w:szCs w:val="28"/>
        </w:rPr>
        <w:t xml:space="preserve">      </w:t>
      </w:r>
      <w:r w:rsidRPr="00046524">
        <w:rPr>
          <w:rFonts w:ascii="Century Gothic" w:hAnsi="Century Gothic" w:cs="Lucida Sans"/>
          <w:b/>
          <w:color w:val="A97816"/>
          <w:spacing w:val="-2"/>
          <w:sz w:val="28"/>
          <w:szCs w:val="28"/>
        </w:rPr>
        <w:br/>
      </w:r>
    </w:p>
    <w:p w:rsidR="007C715E" w:rsidRDefault="007C715E" w:rsidP="007C715E">
      <w:pPr>
        <w:rPr>
          <w:rFonts w:ascii="Century Gothic" w:hAnsi="Century Gothic"/>
        </w:rPr>
      </w:pPr>
      <w:r>
        <w:rPr>
          <w:rFonts w:ascii="Century Gothic" w:hAnsi="Century Gothic"/>
        </w:rPr>
        <w:t xml:space="preserve">The checklist ensures that your application is complete and illustrates your participation in at least 2 of the 3 professional activities categories (Education, Research, Leadership/Volunteerism).  </w:t>
      </w:r>
    </w:p>
    <w:p w:rsidR="007C715E" w:rsidRDefault="007C715E" w:rsidP="007C715E">
      <w:pPr>
        <w:rPr>
          <w:rFonts w:ascii="Century Gothic" w:hAnsi="Century Gothic"/>
        </w:rPr>
      </w:pPr>
      <w:r>
        <w:rPr>
          <w:rFonts w:ascii="Century Gothic" w:hAnsi="Century Gothic"/>
          <w:b/>
        </w:rPr>
        <w:t>Education</w:t>
      </w:r>
      <w:r>
        <w:rPr>
          <w:rFonts w:ascii="Century Gothic" w:hAnsi="Century Gothic"/>
        </w:rPr>
        <w:t xml:space="preserve"> – Commitment to education in cardiovascular ultrasound as demonstrated on a regular basis by teaching.</w:t>
      </w:r>
    </w:p>
    <w:p w:rsidR="007C715E" w:rsidRDefault="007C715E" w:rsidP="007C715E">
      <w:pPr>
        <w:rPr>
          <w:rFonts w:ascii="Century Gothic" w:hAnsi="Century Gothic"/>
        </w:rPr>
      </w:pPr>
      <w:r>
        <w:rPr>
          <w:rFonts w:ascii="Century Gothic" w:hAnsi="Century Gothic"/>
          <w:b/>
        </w:rPr>
        <w:t xml:space="preserve">Research </w:t>
      </w:r>
      <w:r>
        <w:rPr>
          <w:rFonts w:ascii="Century Gothic" w:hAnsi="Century Gothic"/>
        </w:rPr>
        <w:t>– Author in Scientific publication(s) in topics related to cardiovascular ultrasound</w:t>
      </w:r>
      <w:r w:rsidR="00B36F62">
        <w:rPr>
          <w:rFonts w:ascii="Century Gothic" w:hAnsi="Century Gothic"/>
        </w:rPr>
        <w:t xml:space="preserve"> (indexed in PubMed)</w:t>
      </w:r>
      <w:r>
        <w:rPr>
          <w:rFonts w:ascii="Century Gothic" w:hAnsi="Century Gothic"/>
        </w:rPr>
        <w:t>.</w:t>
      </w:r>
    </w:p>
    <w:p w:rsidR="007C715E" w:rsidRPr="000D1A38" w:rsidRDefault="007C715E" w:rsidP="007C715E">
      <w:pPr>
        <w:rPr>
          <w:rFonts w:ascii="Century Gothic" w:hAnsi="Century Gothic"/>
          <w:b/>
          <w:sz w:val="24"/>
          <w:szCs w:val="24"/>
        </w:rPr>
      </w:pPr>
      <w:r>
        <w:rPr>
          <w:rFonts w:ascii="Century Gothic" w:hAnsi="Century Gothic"/>
          <w:b/>
        </w:rPr>
        <w:t>Leadership/Volunteerism</w:t>
      </w:r>
      <w:r>
        <w:rPr>
          <w:rFonts w:ascii="Century Gothic" w:hAnsi="Century Gothic"/>
        </w:rPr>
        <w:t xml:space="preserve"> – Active participation (outside of attendance) at ASE sponsored activities or other local/regional/</w:t>
      </w:r>
      <w:r w:rsidR="00B36F62">
        <w:rPr>
          <w:rFonts w:ascii="Century Gothic" w:hAnsi="Century Gothic"/>
        </w:rPr>
        <w:t>national/</w:t>
      </w:r>
      <w:r>
        <w:rPr>
          <w:rFonts w:ascii="Century Gothic" w:hAnsi="Century Gothic"/>
        </w:rPr>
        <w:t xml:space="preserve">international cardiovascular ultrasound societies.  Active participation in other cardiovascular ultrasound related volunteer activities outside the applicant’s primary employment fulfill these criteria.  </w:t>
      </w:r>
    </w:p>
    <w:p w:rsidR="00DE7FC6" w:rsidRPr="000D1A38" w:rsidRDefault="00F70387" w:rsidP="00F70387">
      <w:pPr>
        <w:pStyle w:val="Heading5"/>
        <w:kinsoku w:val="0"/>
        <w:overflowPunct w:val="0"/>
        <w:spacing w:before="45"/>
        <w:ind w:left="0" w:right="1060"/>
        <w:rPr>
          <w:rFonts w:ascii="Century Gothic" w:hAnsi="Century Gothic"/>
          <w:sz w:val="24"/>
          <w:szCs w:val="24"/>
        </w:rPr>
      </w:pPr>
      <w:r w:rsidRPr="000D1A38">
        <w:rPr>
          <w:rFonts w:ascii="Century Gothic" w:hAnsi="Century Gothic"/>
          <w:sz w:val="24"/>
          <w:szCs w:val="24"/>
        </w:rPr>
        <w:t xml:space="preserve"> </w:t>
      </w:r>
    </w:p>
    <w:tbl>
      <w:tblPr>
        <w:tblW w:w="10260" w:type="dxa"/>
        <w:tblInd w:w="-20" w:type="dxa"/>
        <w:tblLayout w:type="fixed"/>
        <w:tblCellMar>
          <w:left w:w="0" w:type="dxa"/>
          <w:right w:w="0" w:type="dxa"/>
        </w:tblCellMar>
        <w:tblLook w:val="0000" w:firstRow="0" w:lastRow="0" w:firstColumn="0" w:lastColumn="0" w:noHBand="0" w:noVBand="0"/>
      </w:tblPr>
      <w:tblGrid>
        <w:gridCol w:w="2070"/>
        <w:gridCol w:w="7020"/>
        <w:gridCol w:w="1170"/>
      </w:tblGrid>
      <w:tr w:rsidR="003F0E1B" w:rsidRPr="000D1A38" w:rsidTr="007C715E">
        <w:trPr>
          <w:trHeight w:hRule="exact" w:val="2785"/>
        </w:trPr>
        <w:tc>
          <w:tcPr>
            <w:tcW w:w="9090" w:type="dxa"/>
            <w:gridSpan w:val="2"/>
            <w:tcBorders>
              <w:top w:val="single" w:sz="16" w:space="0" w:color="B32216"/>
              <w:left w:val="single" w:sz="16" w:space="0" w:color="B32216"/>
              <w:bottom w:val="single" w:sz="16" w:space="0" w:color="B32216"/>
              <w:right w:val="single" w:sz="16" w:space="0" w:color="B32216"/>
            </w:tcBorders>
            <w:shd w:val="clear" w:color="auto" w:fill="283B6B"/>
          </w:tcPr>
          <w:p w:rsidR="003F0E1B" w:rsidRPr="007C715E" w:rsidRDefault="003F0E1B" w:rsidP="00DE7FC6">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cs="Lucida Sans"/>
                <w:b/>
                <w:bCs/>
                <w:color w:val="FFFFFF"/>
              </w:rPr>
            </w:pPr>
            <w:r w:rsidRPr="007C715E">
              <w:rPr>
                <w:rFonts w:ascii="Century Gothic" w:hAnsi="Century Gothic" w:cs="Lucida Sans"/>
                <w:b/>
                <w:bCs/>
                <w:color w:val="FFFFFF"/>
              </w:rPr>
              <w:fldChar w:fldCharType="begin">
                <w:ffData>
                  <w:name w:val="Check3"/>
                  <w:enabled/>
                  <w:calcOnExit w:val="0"/>
                  <w:checkBox>
                    <w:sizeAuto/>
                    <w:default w:val="0"/>
                  </w:checkBox>
                </w:ffData>
              </w:fldChar>
            </w:r>
            <w:bookmarkStart w:id="2" w:name="Check3"/>
            <w:r w:rsidRPr="007C715E">
              <w:rPr>
                <w:rFonts w:ascii="Century Gothic" w:hAnsi="Century Gothic" w:cs="Lucida Sans"/>
                <w:b/>
                <w:bCs/>
                <w:color w:val="FFFFFF"/>
              </w:rPr>
              <w:instrText xml:space="preserve"> FORMCHECKBOX </w:instrText>
            </w:r>
            <w:r w:rsidR="00B36F62">
              <w:rPr>
                <w:rFonts w:ascii="Century Gothic" w:hAnsi="Century Gothic" w:cs="Lucida Sans"/>
                <w:b/>
                <w:bCs/>
                <w:color w:val="FFFFFF"/>
              </w:rPr>
            </w:r>
            <w:r w:rsidR="00B36F62">
              <w:rPr>
                <w:rFonts w:ascii="Century Gothic" w:hAnsi="Century Gothic" w:cs="Lucida Sans"/>
                <w:b/>
                <w:bCs/>
                <w:color w:val="FFFFFF"/>
              </w:rPr>
              <w:fldChar w:fldCharType="separate"/>
            </w:r>
            <w:r w:rsidRPr="007C715E">
              <w:rPr>
                <w:rFonts w:ascii="Century Gothic" w:hAnsi="Century Gothic" w:cs="Lucida Sans"/>
                <w:b/>
                <w:bCs/>
                <w:color w:val="FFFFFF"/>
              </w:rPr>
              <w:fldChar w:fldCharType="end"/>
            </w:r>
            <w:bookmarkEnd w:id="2"/>
            <w:r w:rsidRPr="007C715E">
              <w:rPr>
                <w:rFonts w:ascii="Century Gothic" w:hAnsi="Century Gothic" w:cs="Lucida Sans"/>
                <w:b/>
                <w:bCs/>
                <w:color w:val="FFFFFF"/>
              </w:rPr>
              <w:t xml:space="preserve">  EDUCATION </w:t>
            </w:r>
          </w:p>
          <w:p w:rsidR="00931A9D" w:rsidRPr="007C715E" w:rsidRDefault="00931A9D" w:rsidP="00DE7FC6">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cs="Lucida Sans"/>
                <w:color w:val="000000"/>
              </w:rPr>
            </w:pPr>
            <w:r w:rsidRPr="007C715E">
              <w:rPr>
                <w:rFonts w:ascii="Century Gothic" w:hAnsi="Century Gothic" w:cs="Lucida Sans"/>
                <w:b/>
                <w:bCs/>
                <w:color w:val="FFFFFF"/>
              </w:rPr>
              <w:br/>
              <w:t xml:space="preserve">Commitment to education in cardiovascular ultrasound as </w:t>
            </w:r>
            <w:r w:rsidR="00647574" w:rsidRPr="007C715E">
              <w:rPr>
                <w:rFonts w:ascii="Century Gothic" w:hAnsi="Century Gothic" w:cs="Lucida Sans"/>
                <w:b/>
                <w:bCs/>
                <w:color w:val="FFFFFF"/>
              </w:rPr>
              <w:t>d</w:t>
            </w:r>
            <w:r w:rsidRPr="007C715E">
              <w:rPr>
                <w:rFonts w:ascii="Century Gothic" w:hAnsi="Century Gothic" w:cs="Lucida Sans"/>
                <w:b/>
                <w:bCs/>
                <w:color w:val="FFFFFF"/>
              </w:rPr>
              <w:t>emonstrated on a regular basis by teaching.</w:t>
            </w:r>
          </w:p>
          <w:p w:rsidR="003F0E1B" w:rsidRPr="007C715E" w:rsidRDefault="003F0E1B" w:rsidP="00DE7FC6">
            <w:pPr>
              <w:pStyle w:val="TableParagraph"/>
              <w:kinsoku w:val="0"/>
              <w:overflowPunct w:val="0"/>
              <w:spacing w:before="8"/>
              <w:rPr>
                <w:rFonts w:ascii="Century Gothic" w:hAnsi="Century Gothic" w:cs="Book Antiqua"/>
                <w:b/>
                <w:bCs/>
                <w:i/>
                <w:iCs/>
                <w:sz w:val="22"/>
                <w:szCs w:val="22"/>
              </w:rPr>
            </w:pPr>
          </w:p>
          <w:p w:rsidR="003F0E1B" w:rsidRPr="007C715E" w:rsidRDefault="00931A9D" w:rsidP="00DE7FC6">
            <w:pPr>
              <w:pStyle w:val="TableParagraph"/>
              <w:kinsoku w:val="0"/>
              <w:overflowPunct w:val="0"/>
              <w:spacing w:line="244" w:lineRule="auto"/>
              <w:ind w:left="95" w:right="144"/>
              <w:rPr>
                <w:rFonts w:ascii="Century Gothic" w:hAnsi="Century Gothic"/>
                <w:sz w:val="22"/>
                <w:szCs w:val="22"/>
              </w:rPr>
            </w:pPr>
            <w:r w:rsidRPr="007C715E">
              <w:rPr>
                <w:rFonts w:ascii="Century Gothic" w:hAnsi="Century Gothic" w:cs="Lucida Sans"/>
                <w:i/>
                <w:color w:val="FFFFFF"/>
                <w:sz w:val="22"/>
                <w:szCs w:val="22"/>
              </w:rPr>
              <w:t>To</w:t>
            </w:r>
            <w:r w:rsidR="003F0E1B" w:rsidRPr="007C715E">
              <w:rPr>
                <w:rFonts w:ascii="Century Gothic" w:hAnsi="Century Gothic" w:cs="Lucida Sans"/>
                <w:i/>
                <w:color w:val="FFFFFF"/>
                <w:sz w:val="22"/>
                <w:szCs w:val="22"/>
              </w:rPr>
              <w:t xml:space="preserve"> fulfill this category, </w:t>
            </w:r>
            <w:r w:rsidR="003F0E1B" w:rsidRPr="00B36F62">
              <w:rPr>
                <w:rFonts w:ascii="Century Gothic" w:hAnsi="Century Gothic" w:cs="Lucida Sans"/>
                <w:b/>
                <w:i/>
                <w:color w:val="FFFFFF"/>
                <w:sz w:val="22"/>
                <w:szCs w:val="22"/>
              </w:rPr>
              <w:t>active, ongoing participation</w:t>
            </w:r>
            <w:r w:rsidR="003F0E1B" w:rsidRPr="007C715E">
              <w:rPr>
                <w:rFonts w:ascii="Century Gothic" w:hAnsi="Century Gothic" w:cs="Lucida Sans"/>
                <w:i/>
                <w:color w:val="FFFFFF"/>
                <w:sz w:val="22"/>
                <w:szCs w:val="22"/>
              </w:rPr>
              <w:t xml:space="preserve"> in education of students, residents, fellows, other healthcare providers and/or allied health professionals is required.  </w:t>
            </w:r>
          </w:p>
        </w:tc>
        <w:tc>
          <w:tcPr>
            <w:tcW w:w="1170" w:type="dxa"/>
            <w:tcBorders>
              <w:top w:val="single" w:sz="16" w:space="0" w:color="B32216"/>
              <w:left w:val="single" w:sz="16" w:space="0" w:color="B32216"/>
              <w:bottom w:val="single" w:sz="16" w:space="0" w:color="B32216"/>
              <w:right w:val="single" w:sz="16" w:space="0" w:color="B32216"/>
            </w:tcBorders>
            <w:shd w:val="clear" w:color="auto" w:fill="283B6B"/>
            <w:noWrap/>
            <w:vAlign w:val="center"/>
          </w:tcPr>
          <w:p w:rsidR="00416C84" w:rsidRPr="000D1A38" w:rsidRDefault="00416C84" w:rsidP="00416C84">
            <w:pPr>
              <w:pStyle w:val="TableParagraph"/>
              <w:kinsoku w:val="0"/>
              <w:overflowPunct w:val="0"/>
              <w:spacing w:before="65" w:line="300" w:lineRule="exact"/>
              <w:ind w:right="372"/>
              <w:rPr>
                <w:rFonts w:ascii="Century Gothic" w:hAnsi="Century Gothic"/>
              </w:rPr>
            </w:pPr>
            <w:r w:rsidRPr="000D1A38">
              <w:rPr>
                <w:rFonts w:ascii="Century Gothic" w:hAnsi="Century Gothic"/>
              </w:rPr>
              <w:t xml:space="preserve">     </w:t>
            </w:r>
          </w:p>
          <w:p w:rsidR="00D167E6" w:rsidRPr="000D1A38" w:rsidRDefault="00D167E6" w:rsidP="00416C84">
            <w:pPr>
              <w:pStyle w:val="TableParagraph"/>
              <w:kinsoku w:val="0"/>
              <w:overflowPunct w:val="0"/>
              <w:spacing w:before="65" w:line="300" w:lineRule="exact"/>
              <w:ind w:right="372"/>
              <w:rPr>
                <w:rFonts w:ascii="Century Gothic" w:hAnsi="Century Gothic"/>
              </w:rPr>
            </w:pPr>
          </w:p>
          <w:p w:rsidR="00D167E6" w:rsidRPr="000D1A38" w:rsidRDefault="00D167E6" w:rsidP="00416C84">
            <w:pPr>
              <w:pStyle w:val="TableParagraph"/>
              <w:kinsoku w:val="0"/>
              <w:overflowPunct w:val="0"/>
              <w:spacing w:before="65" w:line="300" w:lineRule="exact"/>
              <w:ind w:right="372"/>
              <w:rPr>
                <w:rFonts w:ascii="Century Gothic" w:hAnsi="Century Gothic"/>
              </w:rPr>
            </w:pPr>
          </w:p>
          <w:p w:rsidR="00416C84" w:rsidRPr="000D1A38" w:rsidRDefault="00416C84" w:rsidP="00647574">
            <w:pPr>
              <w:pStyle w:val="TableParagraph"/>
              <w:kinsoku w:val="0"/>
              <w:overflowPunct w:val="0"/>
              <w:spacing w:before="65" w:line="300" w:lineRule="exact"/>
              <w:ind w:right="372"/>
              <w:jc w:val="right"/>
              <w:rPr>
                <w:rFonts w:ascii="Century Gothic" w:hAnsi="Century Gothic"/>
              </w:rPr>
            </w:pPr>
            <w:r w:rsidRPr="000D1A38">
              <w:rPr>
                <w:rFonts w:ascii="Century Gothic" w:hAnsi="Century Gothic"/>
              </w:rPr>
              <w:t>No. of Points</w:t>
            </w:r>
          </w:p>
        </w:tc>
      </w:tr>
      <w:tr w:rsidR="003F0E1B" w:rsidRPr="000D1A38" w:rsidTr="00647574">
        <w:trPr>
          <w:trHeight w:hRule="exact" w:val="724"/>
        </w:trPr>
        <w:tc>
          <w:tcPr>
            <w:tcW w:w="9090" w:type="dxa"/>
            <w:gridSpan w:val="2"/>
            <w:tcBorders>
              <w:top w:val="single" w:sz="16" w:space="0" w:color="B32216"/>
              <w:left w:val="single" w:sz="16" w:space="0" w:color="B32216"/>
              <w:bottom w:val="single" w:sz="16" w:space="0" w:color="B32216"/>
              <w:right w:val="single" w:sz="16" w:space="0" w:color="B32216"/>
            </w:tcBorders>
          </w:tcPr>
          <w:p w:rsidR="003F0E1B" w:rsidRPr="007C715E" w:rsidRDefault="00931A9D" w:rsidP="00974C24">
            <w:pPr>
              <w:widowControl w:val="0"/>
              <w:tabs>
                <w:tab w:val="left" w:pos="512"/>
              </w:tabs>
              <w:kinsoku w:val="0"/>
              <w:overflowPunct w:val="0"/>
              <w:autoSpaceDE w:val="0"/>
              <w:autoSpaceDN w:val="0"/>
              <w:adjustRightInd w:val="0"/>
              <w:spacing w:before="57" w:after="0" w:line="245" w:lineRule="auto"/>
              <w:ind w:right="941"/>
              <w:rPr>
                <w:rFonts w:ascii="Century Gothic" w:hAnsi="Century Gothic"/>
              </w:rPr>
            </w:pPr>
            <w:r w:rsidRPr="007C715E">
              <w:rPr>
                <w:rFonts w:ascii="Century Gothic" w:hAnsi="Century Gothic" w:cs="Book Antiqua"/>
                <w:bCs/>
                <w:iCs/>
              </w:rPr>
              <w:t xml:space="preserve"> </w:t>
            </w:r>
            <w:r w:rsidR="003F0E1B" w:rsidRPr="007C715E">
              <w:rPr>
                <w:rFonts w:ascii="Century Gothic" w:hAnsi="Century Gothic" w:cs="Book Antiqua"/>
                <w:bCs/>
                <w:iCs/>
              </w:rPr>
              <w:fldChar w:fldCharType="begin">
                <w:ffData>
                  <w:name w:val="Check2"/>
                  <w:enabled/>
                  <w:calcOnExit w:val="0"/>
                  <w:checkBox>
                    <w:sizeAuto/>
                    <w:default w:val="0"/>
                  </w:checkBox>
                </w:ffData>
              </w:fldChar>
            </w:r>
            <w:r w:rsidR="003F0E1B" w:rsidRPr="007C715E">
              <w:rPr>
                <w:rFonts w:ascii="Century Gothic" w:hAnsi="Century Gothic" w:cs="Book Antiqua"/>
                <w:bCs/>
                <w:iCs/>
              </w:rPr>
              <w:instrText xml:space="preserve"> FORMCHECKBOX </w:instrText>
            </w:r>
            <w:r w:rsidR="00B36F62">
              <w:rPr>
                <w:rFonts w:ascii="Century Gothic" w:hAnsi="Century Gothic" w:cs="Book Antiqua"/>
                <w:bCs/>
                <w:iCs/>
              </w:rPr>
            </w:r>
            <w:r w:rsidR="00B36F62">
              <w:rPr>
                <w:rFonts w:ascii="Century Gothic" w:hAnsi="Century Gothic" w:cs="Book Antiqua"/>
                <w:bCs/>
                <w:iCs/>
              </w:rPr>
              <w:fldChar w:fldCharType="separate"/>
            </w:r>
            <w:r w:rsidR="003F0E1B" w:rsidRPr="007C715E">
              <w:rPr>
                <w:rFonts w:ascii="Century Gothic" w:hAnsi="Century Gothic" w:cs="Book Antiqua"/>
                <w:bCs/>
                <w:iCs/>
              </w:rPr>
              <w:fldChar w:fldCharType="end"/>
            </w:r>
            <w:r w:rsidR="003F0E1B" w:rsidRPr="007C715E">
              <w:rPr>
                <w:rFonts w:ascii="Century Gothic" w:hAnsi="Century Gothic" w:cs="Book Antiqua"/>
                <w:bCs/>
                <w:iCs/>
              </w:rPr>
              <w:t xml:space="preserve">  Cardiovascular ultrasound education at own institution </w:t>
            </w:r>
            <w:r w:rsidRPr="007C715E">
              <w:rPr>
                <w:rFonts w:ascii="Century Gothic" w:hAnsi="Century Gothic" w:cs="Book Antiqua"/>
                <w:bCs/>
                <w:iCs/>
              </w:rPr>
              <w:br/>
              <w:t xml:space="preserve">   </w:t>
            </w:r>
            <w:proofErr w:type="gramStart"/>
            <w:r w:rsidRPr="007C715E">
              <w:rPr>
                <w:rFonts w:ascii="Century Gothic" w:hAnsi="Century Gothic" w:cs="Book Antiqua"/>
                <w:bCs/>
                <w:iCs/>
              </w:rPr>
              <w:t xml:space="preserve">   </w:t>
            </w:r>
            <w:r w:rsidR="003F0E1B" w:rsidRPr="007C715E">
              <w:rPr>
                <w:rFonts w:ascii="Century Gothic" w:hAnsi="Century Gothic" w:cs="Book Antiqua"/>
                <w:bCs/>
                <w:iCs/>
              </w:rPr>
              <w:t>(</w:t>
            </w:r>
            <w:proofErr w:type="gramEnd"/>
            <w:r w:rsidR="003F0E1B" w:rsidRPr="007C715E">
              <w:rPr>
                <w:rFonts w:ascii="Century Gothic" w:hAnsi="Century Gothic" w:cs="Book Antiqua"/>
                <w:bCs/>
                <w:iCs/>
              </w:rPr>
              <w:t>regular training, internal lectures curriculum</w:t>
            </w:r>
            <w:r w:rsidR="00974C24" w:rsidRPr="007C715E">
              <w:rPr>
                <w:rFonts w:ascii="Century Gothic" w:hAnsi="Century Gothic" w:cs="Book Antiqua"/>
                <w:bCs/>
                <w:iCs/>
              </w:rPr>
              <w:t xml:space="preserve"> d</w:t>
            </w:r>
            <w:r w:rsidR="003F0E1B" w:rsidRPr="007C715E">
              <w:rPr>
                <w:rFonts w:ascii="Century Gothic" w:hAnsi="Century Gothic" w:cs="Book Antiqua"/>
                <w:bCs/>
                <w:iCs/>
              </w:rPr>
              <w:t>evelopment</w:t>
            </w:r>
            <w:r w:rsidR="00B06FCC" w:rsidRPr="007C715E">
              <w:rPr>
                <w:rFonts w:ascii="Century Gothic" w:hAnsi="Century Gothic" w:cs="Book Antiqua"/>
                <w:bCs/>
                <w:iCs/>
              </w:rPr>
              <w:t>)</w:t>
            </w:r>
            <w:r w:rsidR="000A595D" w:rsidRPr="007C715E">
              <w:rPr>
                <w:rFonts w:ascii="Century Gothic" w:hAnsi="Century Gothic" w:cs="Book Antiqua"/>
                <w:bCs/>
                <w:iCs/>
              </w:rPr>
              <w:t xml:space="preserve"> </w:t>
            </w:r>
            <w:r w:rsidR="003F0E1B" w:rsidRPr="007C715E">
              <w:rPr>
                <w:rFonts w:ascii="Century Gothic" w:hAnsi="Century Gothic" w:cs="Bookman Old Style"/>
                <w:color w:val="231F20"/>
                <w:spacing w:val="-34"/>
                <w:w w:val="95"/>
              </w:rPr>
              <w:t xml:space="preserve">                          </w:t>
            </w:r>
          </w:p>
        </w:tc>
        <w:tc>
          <w:tcPr>
            <w:tcW w:w="1170" w:type="dxa"/>
            <w:tcBorders>
              <w:top w:val="single" w:sz="16" w:space="0" w:color="B32216"/>
              <w:left w:val="single" w:sz="16" w:space="0" w:color="B32216"/>
              <w:bottom w:val="single" w:sz="16" w:space="0" w:color="B32216"/>
              <w:right w:val="single" w:sz="16" w:space="0" w:color="B32216"/>
            </w:tcBorders>
          </w:tcPr>
          <w:p w:rsidR="003F0E1B" w:rsidRPr="000D1A38" w:rsidRDefault="003F0E1B" w:rsidP="00DE7FC6">
            <w:pPr>
              <w:pStyle w:val="TableParagraph"/>
              <w:kinsoku w:val="0"/>
              <w:overflowPunct w:val="0"/>
              <w:spacing w:before="52"/>
              <w:jc w:val="center"/>
              <w:rPr>
                <w:rFonts w:ascii="Century Gothic" w:hAnsi="Century Gothic"/>
                <w:b/>
              </w:rPr>
            </w:pPr>
            <w:r w:rsidRPr="000D1A38">
              <w:rPr>
                <w:rFonts w:ascii="Century Gothic" w:hAnsi="Century Gothic" w:cs="Bookman Old Style"/>
                <w:b/>
                <w:color w:val="231F20"/>
                <w:w w:val="95"/>
              </w:rPr>
              <w:t>1</w:t>
            </w:r>
          </w:p>
        </w:tc>
      </w:tr>
      <w:tr w:rsidR="003F0E1B" w:rsidRPr="000D1A38" w:rsidTr="00647574">
        <w:trPr>
          <w:trHeight w:hRule="exact" w:val="814"/>
        </w:trPr>
        <w:tc>
          <w:tcPr>
            <w:tcW w:w="9090" w:type="dxa"/>
            <w:gridSpan w:val="2"/>
            <w:tcBorders>
              <w:top w:val="single" w:sz="16" w:space="0" w:color="B32216"/>
              <w:left w:val="single" w:sz="16" w:space="0" w:color="B32216"/>
              <w:bottom w:val="single" w:sz="16" w:space="0" w:color="B32216"/>
              <w:right w:val="single" w:sz="16" w:space="0" w:color="B32216"/>
            </w:tcBorders>
          </w:tcPr>
          <w:p w:rsidR="003F0E1B" w:rsidRPr="007C715E" w:rsidRDefault="00931A9D" w:rsidP="00974C24">
            <w:pPr>
              <w:widowControl w:val="0"/>
              <w:tabs>
                <w:tab w:val="left" w:pos="512"/>
              </w:tabs>
              <w:kinsoku w:val="0"/>
              <w:overflowPunct w:val="0"/>
              <w:autoSpaceDE w:val="0"/>
              <w:autoSpaceDN w:val="0"/>
              <w:adjustRightInd w:val="0"/>
              <w:spacing w:before="57" w:after="0" w:line="245" w:lineRule="auto"/>
              <w:ind w:right="803"/>
              <w:rPr>
                <w:rFonts w:ascii="Century Gothic" w:hAnsi="Century Gothic"/>
              </w:rPr>
            </w:pPr>
            <w:r w:rsidRPr="007C715E">
              <w:rPr>
                <w:rFonts w:ascii="Century Gothic" w:hAnsi="Century Gothic" w:cs="Book Antiqua"/>
                <w:bCs/>
                <w:iCs/>
              </w:rPr>
              <w:t xml:space="preserve"> </w:t>
            </w:r>
            <w:r w:rsidR="003F0E1B" w:rsidRPr="007C715E">
              <w:rPr>
                <w:rFonts w:ascii="Century Gothic" w:hAnsi="Century Gothic" w:cs="Book Antiqua"/>
                <w:bCs/>
                <w:iCs/>
              </w:rPr>
              <w:fldChar w:fldCharType="begin">
                <w:ffData>
                  <w:name w:val=""/>
                  <w:enabled/>
                  <w:calcOnExit w:val="0"/>
                  <w:checkBox>
                    <w:sizeAuto/>
                    <w:default w:val="0"/>
                  </w:checkBox>
                </w:ffData>
              </w:fldChar>
            </w:r>
            <w:r w:rsidR="003F0E1B" w:rsidRPr="007C715E">
              <w:rPr>
                <w:rFonts w:ascii="Century Gothic" w:hAnsi="Century Gothic" w:cs="Book Antiqua"/>
                <w:bCs/>
                <w:iCs/>
              </w:rPr>
              <w:instrText xml:space="preserve"> FORMCHECKBOX </w:instrText>
            </w:r>
            <w:r w:rsidR="00B36F62">
              <w:rPr>
                <w:rFonts w:ascii="Century Gothic" w:hAnsi="Century Gothic" w:cs="Book Antiqua"/>
                <w:bCs/>
                <w:iCs/>
              </w:rPr>
            </w:r>
            <w:r w:rsidR="00B36F62">
              <w:rPr>
                <w:rFonts w:ascii="Century Gothic" w:hAnsi="Century Gothic" w:cs="Book Antiqua"/>
                <w:bCs/>
                <w:iCs/>
              </w:rPr>
              <w:fldChar w:fldCharType="separate"/>
            </w:r>
            <w:r w:rsidR="003F0E1B" w:rsidRPr="007C715E">
              <w:rPr>
                <w:rFonts w:ascii="Century Gothic" w:hAnsi="Century Gothic" w:cs="Book Antiqua"/>
                <w:bCs/>
                <w:iCs/>
              </w:rPr>
              <w:fldChar w:fldCharType="end"/>
            </w:r>
            <w:r w:rsidR="00D167E6" w:rsidRPr="007C715E">
              <w:rPr>
                <w:rFonts w:ascii="Century Gothic" w:hAnsi="Century Gothic" w:cs="Book Antiqua"/>
                <w:bCs/>
                <w:iCs/>
              </w:rPr>
              <w:t xml:space="preserve">  </w:t>
            </w:r>
            <w:r w:rsidR="003F0E1B" w:rsidRPr="007C715E">
              <w:rPr>
                <w:rFonts w:ascii="Century Gothic" w:hAnsi="Century Gothic" w:cs="Book Antiqua"/>
                <w:bCs/>
                <w:iCs/>
              </w:rPr>
              <w:t xml:space="preserve">Cardiovascular ultrasound education at local/regional meetings, </w:t>
            </w:r>
            <w:r w:rsidRPr="007C715E">
              <w:rPr>
                <w:rFonts w:ascii="Century Gothic" w:hAnsi="Century Gothic" w:cs="Book Antiqua"/>
                <w:bCs/>
                <w:iCs/>
              </w:rPr>
              <w:br/>
              <w:t xml:space="preserve">      </w:t>
            </w:r>
            <w:r w:rsidR="003F0E1B" w:rsidRPr="007C715E">
              <w:rPr>
                <w:rFonts w:ascii="Century Gothic" w:hAnsi="Century Gothic" w:cs="Book Antiqua"/>
                <w:bCs/>
                <w:iCs/>
              </w:rPr>
              <w:t xml:space="preserve">serving as faculty (at least 3 times in the last 5 </w:t>
            </w:r>
            <w:r w:rsidR="0089289A" w:rsidRPr="007C715E">
              <w:rPr>
                <w:rFonts w:ascii="Century Gothic" w:hAnsi="Century Gothic" w:cs="Book Antiqua"/>
                <w:bCs/>
                <w:iCs/>
              </w:rPr>
              <w:t>y</w:t>
            </w:r>
            <w:r w:rsidR="002D32EA" w:rsidRPr="007C715E">
              <w:rPr>
                <w:rFonts w:ascii="Century Gothic" w:hAnsi="Century Gothic" w:cs="Book Antiqua"/>
                <w:bCs/>
                <w:iCs/>
              </w:rPr>
              <w:t>ears)</w:t>
            </w:r>
          </w:p>
        </w:tc>
        <w:tc>
          <w:tcPr>
            <w:tcW w:w="1170" w:type="dxa"/>
            <w:tcBorders>
              <w:top w:val="single" w:sz="16" w:space="0" w:color="B32216"/>
              <w:left w:val="single" w:sz="16" w:space="0" w:color="B32216"/>
              <w:bottom w:val="single" w:sz="16" w:space="0" w:color="B32216"/>
              <w:right w:val="single" w:sz="16" w:space="0" w:color="B32216"/>
            </w:tcBorders>
          </w:tcPr>
          <w:p w:rsidR="003F0E1B" w:rsidRPr="000D1A38" w:rsidRDefault="003F0E1B" w:rsidP="00DE7FC6">
            <w:pPr>
              <w:pStyle w:val="TableParagraph"/>
              <w:kinsoku w:val="0"/>
              <w:overflowPunct w:val="0"/>
              <w:spacing w:before="52"/>
              <w:jc w:val="center"/>
              <w:rPr>
                <w:rFonts w:ascii="Century Gothic" w:hAnsi="Century Gothic"/>
                <w:b/>
              </w:rPr>
            </w:pPr>
            <w:r w:rsidRPr="000D1A38">
              <w:rPr>
                <w:rFonts w:ascii="Century Gothic" w:hAnsi="Century Gothic" w:cs="Bookman Old Style"/>
                <w:b/>
                <w:color w:val="231F20"/>
                <w:w w:val="95"/>
              </w:rPr>
              <w:t>2</w:t>
            </w:r>
          </w:p>
        </w:tc>
      </w:tr>
      <w:tr w:rsidR="003F0E1B" w:rsidRPr="000D1A38" w:rsidTr="00647574">
        <w:trPr>
          <w:trHeight w:hRule="exact" w:val="796"/>
        </w:trPr>
        <w:tc>
          <w:tcPr>
            <w:tcW w:w="9090" w:type="dxa"/>
            <w:gridSpan w:val="2"/>
            <w:tcBorders>
              <w:top w:val="single" w:sz="16" w:space="0" w:color="B32216"/>
              <w:left w:val="single" w:sz="16" w:space="0" w:color="B32216"/>
              <w:bottom w:val="single" w:sz="16" w:space="0" w:color="B32216"/>
              <w:right w:val="single" w:sz="16" w:space="0" w:color="B32216"/>
            </w:tcBorders>
          </w:tcPr>
          <w:p w:rsidR="003F0E1B" w:rsidRPr="007C715E" w:rsidRDefault="00931A9D" w:rsidP="00974C24">
            <w:pPr>
              <w:widowControl w:val="0"/>
              <w:tabs>
                <w:tab w:val="left" w:pos="512"/>
              </w:tabs>
              <w:kinsoku w:val="0"/>
              <w:overflowPunct w:val="0"/>
              <w:autoSpaceDE w:val="0"/>
              <w:autoSpaceDN w:val="0"/>
              <w:adjustRightInd w:val="0"/>
              <w:spacing w:before="57" w:after="0" w:line="245" w:lineRule="auto"/>
              <w:ind w:right="917"/>
              <w:rPr>
                <w:rFonts w:ascii="Century Gothic" w:hAnsi="Century Gothic"/>
              </w:rPr>
            </w:pPr>
            <w:r w:rsidRPr="007C715E">
              <w:rPr>
                <w:rFonts w:ascii="Century Gothic" w:hAnsi="Century Gothic" w:cs="Book Antiqua"/>
                <w:bCs/>
                <w:iCs/>
              </w:rPr>
              <w:t xml:space="preserve"> </w:t>
            </w:r>
            <w:r w:rsidR="003F0E1B" w:rsidRPr="007C715E">
              <w:rPr>
                <w:rFonts w:ascii="Century Gothic" w:hAnsi="Century Gothic" w:cs="Book Antiqua"/>
                <w:bCs/>
                <w:iCs/>
              </w:rPr>
              <w:fldChar w:fldCharType="begin">
                <w:ffData>
                  <w:name w:val="Check2"/>
                  <w:enabled/>
                  <w:calcOnExit w:val="0"/>
                  <w:checkBox>
                    <w:sizeAuto/>
                    <w:default w:val="0"/>
                  </w:checkBox>
                </w:ffData>
              </w:fldChar>
            </w:r>
            <w:r w:rsidR="003F0E1B" w:rsidRPr="007C715E">
              <w:rPr>
                <w:rFonts w:ascii="Century Gothic" w:hAnsi="Century Gothic" w:cs="Book Antiqua"/>
                <w:bCs/>
                <w:iCs/>
              </w:rPr>
              <w:instrText xml:space="preserve"> FORMCHECKBOX </w:instrText>
            </w:r>
            <w:r w:rsidR="00B36F62">
              <w:rPr>
                <w:rFonts w:ascii="Century Gothic" w:hAnsi="Century Gothic" w:cs="Book Antiqua"/>
                <w:bCs/>
                <w:iCs/>
              </w:rPr>
            </w:r>
            <w:r w:rsidR="00B36F62">
              <w:rPr>
                <w:rFonts w:ascii="Century Gothic" w:hAnsi="Century Gothic" w:cs="Book Antiqua"/>
                <w:bCs/>
                <w:iCs/>
              </w:rPr>
              <w:fldChar w:fldCharType="separate"/>
            </w:r>
            <w:r w:rsidR="003F0E1B" w:rsidRPr="007C715E">
              <w:rPr>
                <w:rFonts w:ascii="Century Gothic" w:hAnsi="Century Gothic" w:cs="Book Antiqua"/>
                <w:bCs/>
                <w:iCs/>
              </w:rPr>
              <w:fldChar w:fldCharType="end"/>
            </w:r>
            <w:r w:rsidR="003F0E1B" w:rsidRPr="007C715E">
              <w:rPr>
                <w:rFonts w:ascii="Century Gothic" w:hAnsi="Century Gothic" w:cs="Book Antiqua"/>
                <w:bCs/>
                <w:iCs/>
              </w:rPr>
              <w:t xml:space="preserve"> Cardiovascular ultrasound education at national/international </w:t>
            </w:r>
            <w:r w:rsidRPr="007C715E">
              <w:rPr>
                <w:rFonts w:ascii="Century Gothic" w:hAnsi="Century Gothic" w:cs="Book Antiqua"/>
                <w:bCs/>
                <w:iCs/>
              </w:rPr>
              <w:br/>
              <w:t xml:space="preserve">       </w:t>
            </w:r>
            <w:r w:rsidR="00647574" w:rsidRPr="007C715E">
              <w:rPr>
                <w:rFonts w:ascii="Century Gothic" w:hAnsi="Century Gothic" w:cs="Book Antiqua"/>
                <w:bCs/>
                <w:iCs/>
              </w:rPr>
              <w:t>meetings, serving as faculty</w:t>
            </w:r>
            <w:r w:rsidR="003F0E1B" w:rsidRPr="007C715E">
              <w:rPr>
                <w:rFonts w:ascii="Century Gothic" w:hAnsi="Century Gothic" w:cs="Book Antiqua"/>
                <w:bCs/>
                <w:iCs/>
              </w:rPr>
              <w:t xml:space="preserve"> </w:t>
            </w:r>
            <w:r w:rsidR="00647574" w:rsidRPr="007C715E">
              <w:rPr>
                <w:rFonts w:ascii="Century Gothic" w:hAnsi="Century Gothic" w:cs="Book Antiqua"/>
                <w:bCs/>
                <w:iCs/>
              </w:rPr>
              <w:t>(</w:t>
            </w:r>
            <w:r w:rsidR="003F0E1B" w:rsidRPr="007C715E">
              <w:rPr>
                <w:rFonts w:ascii="Century Gothic" w:hAnsi="Century Gothic" w:cs="Book Antiqua"/>
                <w:bCs/>
                <w:iCs/>
              </w:rPr>
              <w:t xml:space="preserve">at least 3 times in the </w:t>
            </w:r>
            <w:r w:rsidR="00974C24" w:rsidRPr="007C715E">
              <w:rPr>
                <w:rFonts w:ascii="Century Gothic" w:hAnsi="Century Gothic" w:cs="Book Antiqua"/>
                <w:bCs/>
                <w:iCs/>
              </w:rPr>
              <w:t>l</w:t>
            </w:r>
            <w:r w:rsidR="003F0E1B" w:rsidRPr="007C715E">
              <w:rPr>
                <w:rFonts w:ascii="Century Gothic" w:hAnsi="Century Gothic" w:cs="Book Antiqua"/>
                <w:bCs/>
                <w:iCs/>
              </w:rPr>
              <w:t>ast 5 years)</w:t>
            </w:r>
          </w:p>
        </w:tc>
        <w:tc>
          <w:tcPr>
            <w:tcW w:w="1170" w:type="dxa"/>
            <w:tcBorders>
              <w:top w:val="single" w:sz="16" w:space="0" w:color="B32216"/>
              <w:left w:val="single" w:sz="16" w:space="0" w:color="B32216"/>
              <w:bottom w:val="single" w:sz="16" w:space="0" w:color="B32216"/>
              <w:right w:val="single" w:sz="16" w:space="0" w:color="B32216"/>
            </w:tcBorders>
          </w:tcPr>
          <w:p w:rsidR="003F0E1B" w:rsidRPr="000D1A38" w:rsidRDefault="003F0E1B" w:rsidP="00DE7FC6">
            <w:pPr>
              <w:pStyle w:val="TableParagraph"/>
              <w:kinsoku w:val="0"/>
              <w:overflowPunct w:val="0"/>
              <w:spacing w:before="52"/>
              <w:jc w:val="center"/>
              <w:rPr>
                <w:rFonts w:ascii="Century Gothic" w:hAnsi="Century Gothic"/>
                <w:b/>
              </w:rPr>
            </w:pPr>
            <w:r w:rsidRPr="000D1A38">
              <w:rPr>
                <w:rFonts w:ascii="Century Gothic" w:hAnsi="Century Gothic" w:cs="Bookman Old Style"/>
                <w:b/>
                <w:color w:val="231F20"/>
                <w:w w:val="95"/>
              </w:rPr>
              <w:t>3</w:t>
            </w:r>
          </w:p>
        </w:tc>
      </w:tr>
      <w:tr w:rsidR="002B730B" w:rsidRPr="000D1A38" w:rsidTr="00647574">
        <w:trPr>
          <w:trHeight w:hRule="exact" w:val="639"/>
        </w:trPr>
        <w:tc>
          <w:tcPr>
            <w:tcW w:w="2070" w:type="dxa"/>
            <w:tcBorders>
              <w:top w:val="single" w:sz="16" w:space="0" w:color="B32216"/>
              <w:left w:val="nil"/>
              <w:bottom w:val="nil"/>
              <w:right w:val="single" w:sz="18" w:space="0" w:color="B32216"/>
            </w:tcBorders>
            <w:shd w:val="clear" w:color="auto" w:fill="auto"/>
          </w:tcPr>
          <w:p w:rsidR="002B730B" w:rsidRPr="007C715E" w:rsidRDefault="002B730B" w:rsidP="000B0541">
            <w:pPr>
              <w:rPr>
                <w:rFonts w:ascii="Century Gothic" w:hAnsi="Century Gothic"/>
              </w:rPr>
            </w:pPr>
          </w:p>
        </w:tc>
        <w:tc>
          <w:tcPr>
            <w:tcW w:w="7020" w:type="dxa"/>
            <w:tcBorders>
              <w:top w:val="single" w:sz="18" w:space="0" w:color="B32216"/>
              <w:left w:val="single" w:sz="18" w:space="0" w:color="B32216"/>
              <w:bottom w:val="single" w:sz="18" w:space="0" w:color="B32216"/>
              <w:right w:val="single" w:sz="18" w:space="0" w:color="B32216"/>
            </w:tcBorders>
            <w:shd w:val="clear" w:color="auto" w:fill="auto"/>
          </w:tcPr>
          <w:p w:rsidR="002B730B" w:rsidRPr="007C715E" w:rsidRDefault="002B730B" w:rsidP="000B0541">
            <w:pPr>
              <w:pStyle w:val="TableParagraph"/>
              <w:kinsoku w:val="0"/>
              <w:overflowPunct w:val="0"/>
              <w:spacing w:before="53"/>
              <w:ind w:left="95"/>
              <w:rPr>
                <w:rFonts w:ascii="Century Gothic" w:hAnsi="Century Gothic"/>
                <w:b/>
                <w:sz w:val="22"/>
                <w:szCs w:val="22"/>
              </w:rPr>
            </w:pPr>
            <w:r w:rsidRPr="007C715E">
              <w:rPr>
                <w:rFonts w:ascii="Century Gothic" w:hAnsi="Century Gothic" w:cs="Book Antiqua"/>
                <w:b/>
                <w:bCs/>
                <w:color w:val="231F20"/>
                <w:w w:val="95"/>
                <w:sz w:val="22"/>
                <w:szCs w:val="22"/>
              </w:rPr>
              <w:t>SECTION</w:t>
            </w:r>
            <w:r w:rsidRPr="007C715E">
              <w:rPr>
                <w:rFonts w:ascii="Century Gothic" w:hAnsi="Century Gothic" w:cs="Book Antiqua"/>
                <w:b/>
                <w:bCs/>
                <w:color w:val="231F20"/>
                <w:spacing w:val="-13"/>
                <w:w w:val="95"/>
                <w:sz w:val="22"/>
                <w:szCs w:val="22"/>
              </w:rPr>
              <w:t xml:space="preserve"> </w:t>
            </w:r>
            <w:r w:rsidR="00046524" w:rsidRPr="007C715E">
              <w:rPr>
                <w:rFonts w:ascii="Century Gothic" w:hAnsi="Century Gothic" w:cs="Book Antiqua"/>
                <w:b/>
                <w:bCs/>
                <w:color w:val="231F20"/>
                <w:w w:val="95"/>
                <w:sz w:val="22"/>
                <w:szCs w:val="22"/>
              </w:rPr>
              <w:t>2</w:t>
            </w:r>
            <w:r w:rsidRPr="007C715E">
              <w:rPr>
                <w:rFonts w:ascii="Century Gothic" w:hAnsi="Century Gothic" w:cs="Book Antiqua"/>
                <w:b/>
                <w:bCs/>
                <w:color w:val="231F20"/>
                <w:w w:val="95"/>
                <w:sz w:val="22"/>
                <w:szCs w:val="22"/>
              </w:rPr>
              <w:t>.</w:t>
            </w:r>
            <w:r w:rsidRPr="007C715E">
              <w:rPr>
                <w:rFonts w:ascii="Century Gothic" w:hAnsi="Century Gothic" w:cs="Book Antiqua"/>
                <w:b/>
                <w:bCs/>
                <w:color w:val="231F20"/>
                <w:spacing w:val="19"/>
                <w:w w:val="95"/>
                <w:sz w:val="22"/>
                <w:szCs w:val="22"/>
              </w:rPr>
              <w:t xml:space="preserve"> </w:t>
            </w:r>
            <w:r w:rsidR="00046524" w:rsidRPr="007C715E">
              <w:rPr>
                <w:rFonts w:ascii="Century Gothic" w:hAnsi="Century Gothic" w:cs="Book Antiqua"/>
                <w:b/>
                <w:bCs/>
                <w:color w:val="231F20"/>
                <w:spacing w:val="-2"/>
                <w:w w:val="95"/>
                <w:sz w:val="22"/>
                <w:szCs w:val="22"/>
              </w:rPr>
              <w:t>EDUCATION</w:t>
            </w:r>
            <w:r w:rsidR="00046524" w:rsidRPr="007C715E">
              <w:rPr>
                <w:rFonts w:ascii="Century Gothic" w:hAnsi="Century Gothic" w:cs="Book Antiqua"/>
                <w:b/>
                <w:bCs/>
                <w:color w:val="231F20"/>
                <w:spacing w:val="-12"/>
                <w:w w:val="95"/>
                <w:sz w:val="22"/>
                <w:szCs w:val="22"/>
              </w:rPr>
              <w:t xml:space="preserve"> </w:t>
            </w:r>
            <w:r w:rsidR="00046524" w:rsidRPr="007C715E">
              <w:rPr>
                <w:rFonts w:ascii="Century Gothic" w:hAnsi="Century Gothic" w:cs="Book Antiqua"/>
                <w:b/>
                <w:bCs/>
                <w:color w:val="231F20"/>
                <w:spacing w:val="-1"/>
                <w:w w:val="95"/>
                <w:sz w:val="22"/>
                <w:szCs w:val="22"/>
              </w:rPr>
              <w:t>(</w:t>
            </w:r>
            <w:r w:rsidR="00931A9D" w:rsidRPr="007C715E">
              <w:rPr>
                <w:rFonts w:ascii="Century Gothic" w:hAnsi="Century Gothic" w:cs="Book Antiqua"/>
                <w:bCs/>
                <w:i/>
                <w:color w:val="231F20"/>
                <w:spacing w:val="-1"/>
                <w:w w:val="95"/>
                <w:sz w:val="22"/>
                <w:szCs w:val="22"/>
              </w:rPr>
              <w:t>Record the highest single point value)</w:t>
            </w:r>
          </w:p>
        </w:tc>
        <w:tc>
          <w:tcPr>
            <w:tcW w:w="1170" w:type="dxa"/>
            <w:tcBorders>
              <w:top w:val="single" w:sz="18" w:space="0" w:color="B32216"/>
              <w:left w:val="single" w:sz="18" w:space="0" w:color="B32216"/>
              <w:bottom w:val="single" w:sz="18" w:space="0" w:color="B32216"/>
              <w:right w:val="single" w:sz="18" w:space="0" w:color="B32216"/>
            </w:tcBorders>
            <w:shd w:val="clear" w:color="auto" w:fill="auto"/>
          </w:tcPr>
          <w:p w:rsidR="002B730B" w:rsidRPr="000D1A38" w:rsidRDefault="002B730B" w:rsidP="000B0541">
            <w:pPr>
              <w:pStyle w:val="TableParagraph"/>
              <w:kinsoku w:val="0"/>
              <w:overflowPunct w:val="0"/>
              <w:spacing w:before="53"/>
              <w:ind w:left="95"/>
              <w:jc w:val="center"/>
              <w:rPr>
                <w:rFonts w:ascii="Century Gothic" w:hAnsi="Century Gothic"/>
                <w:b/>
              </w:rPr>
            </w:pPr>
            <w:r w:rsidRPr="000D1A38">
              <w:rPr>
                <w:rFonts w:ascii="Century Gothic" w:hAnsi="Century Gothic" w:cs="Book Antiqua"/>
                <w:b/>
                <w:bCs/>
                <w:iCs/>
              </w:rPr>
              <w:fldChar w:fldCharType="begin">
                <w:ffData>
                  <w:name w:val="Text17"/>
                  <w:enabled/>
                  <w:calcOnExit w:val="0"/>
                  <w:textInput/>
                </w:ffData>
              </w:fldChar>
            </w:r>
            <w:r w:rsidRPr="000D1A38">
              <w:rPr>
                <w:rFonts w:ascii="Century Gothic" w:hAnsi="Century Gothic" w:cs="Book Antiqua"/>
                <w:b/>
                <w:bCs/>
                <w:iCs/>
              </w:rPr>
              <w:instrText xml:space="preserve"> FORMTEXT </w:instrText>
            </w:r>
            <w:r w:rsidRPr="000D1A38">
              <w:rPr>
                <w:rFonts w:ascii="Century Gothic" w:hAnsi="Century Gothic" w:cs="Book Antiqua"/>
                <w:b/>
                <w:bCs/>
                <w:iCs/>
              </w:rPr>
            </w:r>
            <w:r w:rsidRPr="000D1A38">
              <w:rPr>
                <w:rFonts w:ascii="Century Gothic" w:hAnsi="Century Gothic" w:cs="Book Antiqua"/>
                <w:b/>
                <w:bCs/>
                <w:iCs/>
              </w:rPr>
              <w:fldChar w:fldCharType="separate"/>
            </w:r>
            <w:r w:rsidRPr="000D1A38">
              <w:rPr>
                <w:rFonts w:ascii="Century Gothic" w:hAnsi="Century Gothic" w:cs="Book Antiqua"/>
                <w:b/>
                <w:bCs/>
                <w:iCs/>
                <w:noProof/>
              </w:rPr>
              <w:t> </w:t>
            </w:r>
            <w:r w:rsidRPr="000D1A38">
              <w:rPr>
                <w:rFonts w:ascii="Century Gothic" w:hAnsi="Century Gothic" w:cs="Book Antiqua"/>
                <w:b/>
                <w:bCs/>
                <w:iCs/>
                <w:noProof/>
              </w:rPr>
              <w:t> </w:t>
            </w:r>
            <w:r w:rsidRPr="000D1A38">
              <w:rPr>
                <w:rFonts w:ascii="Century Gothic" w:hAnsi="Century Gothic" w:cs="Book Antiqua"/>
                <w:b/>
                <w:bCs/>
                <w:iCs/>
                <w:noProof/>
              </w:rPr>
              <w:t> </w:t>
            </w:r>
            <w:r w:rsidRPr="000D1A38">
              <w:rPr>
                <w:rFonts w:ascii="Century Gothic" w:hAnsi="Century Gothic" w:cs="Book Antiqua"/>
                <w:b/>
                <w:bCs/>
                <w:iCs/>
                <w:noProof/>
              </w:rPr>
              <w:t> </w:t>
            </w:r>
            <w:r w:rsidRPr="000D1A38">
              <w:rPr>
                <w:rFonts w:ascii="Century Gothic" w:hAnsi="Century Gothic" w:cs="Book Antiqua"/>
                <w:b/>
                <w:bCs/>
                <w:iCs/>
                <w:noProof/>
              </w:rPr>
              <w:t> </w:t>
            </w:r>
            <w:r w:rsidRPr="000D1A38">
              <w:rPr>
                <w:rFonts w:ascii="Century Gothic" w:hAnsi="Century Gothic" w:cs="Book Antiqua"/>
                <w:b/>
                <w:bCs/>
                <w:iCs/>
              </w:rPr>
              <w:fldChar w:fldCharType="end"/>
            </w:r>
          </w:p>
        </w:tc>
      </w:tr>
    </w:tbl>
    <w:p w:rsidR="00DE7FC6" w:rsidRPr="000D1A38" w:rsidRDefault="00DE7FC6" w:rsidP="00DE7FC6">
      <w:pPr>
        <w:pStyle w:val="BodyText"/>
        <w:kinsoku w:val="0"/>
        <w:overflowPunct w:val="0"/>
        <w:spacing w:before="3"/>
        <w:ind w:left="0" w:firstLine="0"/>
        <w:rPr>
          <w:rFonts w:ascii="Century Gothic" w:hAnsi="Century Gothic" w:cs="Book Antiqua"/>
          <w:b/>
          <w:bCs/>
          <w:i/>
          <w:iCs/>
          <w:sz w:val="24"/>
          <w:szCs w:val="24"/>
        </w:rPr>
      </w:pPr>
    </w:p>
    <w:p w:rsidR="002C21B5" w:rsidRPr="000D1A38" w:rsidRDefault="002C21B5" w:rsidP="002C21B5">
      <w:pPr>
        <w:pStyle w:val="NoSpacing"/>
        <w:rPr>
          <w:rFonts w:ascii="Century Gothic" w:hAnsi="Century Gothic"/>
          <w:b/>
          <w:color w:val="C00000"/>
          <w:sz w:val="24"/>
          <w:szCs w:val="24"/>
        </w:rPr>
      </w:pPr>
      <w:r w:rsidRPr="000D1A38">
        <w:rPr>
          <w:rFonts w:ascii="Century Gothic" w:hAnsi="Century Gothic"/>
          <w:b/>
          <w:color w:val="C00000"/>
          <w:sz w:val="24"/>
          <w:szCs w:val="24"/>
        </w:rPr>
        <w:t>Please outline your ongoing teaching obligations in the space below.</w:t>
      </w:r>
      <w:r w:rsidR="000947DB" w:rsidRPr="000D1A38">
        <w:rPr>
          <w:rFonts w:ascii="Century Gothic" w:hAnsi="Century Gothic"/>
          <w:b/>
          <w:color w:val="C00000"/>
          <w:sz w:val="24"/>
          <w:szCs w:val="24"/>
        </w:rPr>
        <w:br/>
      </w:r>
    </w:p>
    <w:p w:rsidR="002C21B5" w:rsidRPr="000D1A38" w:rsidRDefault="0003627C" w:rsidP="002C21B5">
      <w:pPr>
        <w:pStyle w:val="NoSpacing"/>
        <w:rPr>
          <w:rFonts w:ascii="Century Gothic" w:hAnsi="Century Gothic"/>
          <w:sz w:val="24"/>
          <w:szCs w:val="24"/>
        </w:rPr>
      </w:pPr>
      <w:r w:rsidRPr="000D1A38">
        <w:rPr>
          <w:rFonts w:ascii="Century Gothic" w:hAnsi="Century Gothic"/>
          <w:sz w:val="24"/>
          <w:szCs w:val="24"/>
        </w:rPr>
        <w:fldChar w:fldCharType="begin">
          <w:ffData>
            <w:name w:val="Text20"/>
            <w:enabled/>
            <w:calcOnExit w:val="0"/>
            <w:textInput/>
          </w:ffData>
        </w:fldChar>
      </w:r>
      <w:r w:rsidRPr="000D1A38">
        <w:rPr>
          <w:rFonts w:ascii="Century Gothic" w:hAnsi="Century Gothic"/>
          <w:sz w:val="24"/>
          <w:szCs w:val="24"/>
        </w:rPr>
        <w:instrText xml:space="preserve"> FORMTEXT </w:instrText>
      </w:r>
      <w:r w:rsidRPr="000D1A38">
        <w:rPr>
          <w:rFonts w:ascii="Century Gothic" w:hAnsi="Century Gothic"/>
          <w:sz w:val="24"/>
          <w:szCs w:val="24"/>
        </w:rPr>
      </w:r>
      <w:r w:rsidRPr="000D1A38">
        <w:rPr>
          <w:rFonts w:ascii="Century Gothic" w:hAnsi="Century Gothic"/>
          <w:sz w:val="24"/>
          <w:szCs w:val="24"/>
        </w:rPr>
        <w:fldChar w:fldCharType="separate"/>
      </w:r>
      <w:r w:rsidRPr="000D1A38">
        <w:rPr>
          <w:rFonts w:ascii="Century Gothic" w:hAnsi="Century Gothic"/>
          <w:noProof/>
          <w:sz w:val="24"/>
          <w:szCs w:val="24"/>
        </w:rPr>
        <w:t> </w:t>
      </w:r>
      <w:r w:rsidRPr="000D1A38">
        <w:rPr>
          <w:rFonts w:ascii="Century Gothic" w:hAnsi="Century Gothic"/>
          <w:noProof/>
          <w:sz w:val="24"/>
          <w:szCs w:val="24"/>
        </w:rPr>
        <w:t> </w:t>
      </w:r>
      <w:r w:rsidRPr="000D1A38">
        <w:rPr>
          <w:rFonts w:ascii="Century Gothic" w:hAnsi="Century Gothic"/>
          <w:noProof/>
          <w:sz w:val="24"/>
          <w:szCs w:val="24"/>
        </w:rPr>
        <w:t> </w:t>
      </w:r>
      <w:r w:rsidRPr="000D1A38">
        <w:rPr>
          <w:rFonts w:ascii="Century Gothic" w:hAnsi="Century Gothic"/>
          <w:noProof/>
          <w:sz w:val="24"/>
          <w:szCs w:val="24"/>
        </w:rPr>
        <w:t> </w:t>
      </w:r>
      <w:r w:rsidRPr="000D1A38">
        <w:rPr>
          <w:rFonts w:ascii="Century Gothic" w:hAnsi="Century Gothic"/>
          <w:noProof/>
          <w:sz w:val="24"/>
          <w:szCs w:val="24"/>
        </w:rPr>
        <w:t> </w:t>
      </w:r>
      <w:r w:rsidRPr="000D1A38">
        <w:rPr>
          <w:rFonts w:ascii="Century Gothic" w:hAnsi="Century Gothic"/>
          <w:sz w:val="24"/>
          <w:szCs w:val="24"/>
        </w:rPr>
        <w:fldChar w:fldCharType="end"/>
      </w:r>
      <w:r w:rsidR="002C21B5" w:rsidRPr="000D1A38">
        <w:rPr>
          <w:rFonts w:ascii="Century Gothic" w:hAnsi="Century Gothic"/>
          <w:sz w:val="24"/>
          <w:szCs w:val="24"/>
        </w:rPr>
        <w:tab/>
      </w:r>
    </w:p>
    <w:p w:rsidR="00F70387" w:rsidRDefault="00F70387" w:rsidP="002C21B5">
      <w:pPr>
        <w:pStyle w:val="NoSpacing"/>
        <w:rPr>
          <w:rFonts w:ascii="Century Gothic" w:hAnsi="Century Gothic"/>
          <w:sz w:val="24"/>
          <w:szCs w:val="24"/>
        </w:rPr>
      </w:pPr>
    </w:p>
    <w:p w:rsidR="00931A9D" w:rsidRPr="000D1A38" w:rsidRDefault="00931A9D" w:rsidP="002C21B5">
      <w:pPr>
        <w:pStyle w:val="NoSpacing"/>
        <w:rPr>
          <w:rFonts w:ascii="Century Gothic" w:hAnsi="Century Gothic"/>
          <w:sz w:val="24"/>
          <w:szCs w:val="24"/>
        </w:rPr>
      </w:pPr>
    </w:p>
    <w:p w:rsidR="00F70387" w:rsidRPr="000D1A38" w:rsidRDefault="00F70387" w:rsidP="002C21B5">
      <w:pPr>
        <w:pStyle w:val="NoSpacing"/>
        <w:rPr>
          <w:rFonts w:ascii="Century Gothic" w:hAnsi="Century Gothic"/>
          <w:sz w:val="24"/>
          <w:szCs w:val="24"/>
        </w:rPr>
      </w:pPr>
    </w:p>
    <w:tbl>
      <w:tblPr>
        <w:tblW w:w="10260" w:type="dxa"/>
        <w:tblInd w:w="-20" w:type="dxa"/>
        <w:tblLayout w:type="fixed"/>
        <w:tblCellMar>
          <w:left w:w="0" w:type="dxa"/>
          <w:right w:w="0" w:type="dxa"/>
        </w:tblCellMar>
        <w:tblLook w:val="0000" w:firstRow="0" w:lastRow="0" w:firstColumn="0" w:lastColumn="0" w:noHBand="0" w:noVBand="0"/>
      </w:tblPr>
      <w:tblGrid>
        <w:gridCol w:w="1980"/>
        <w:gridCol w:w="7020"/>
        <w:gridCol w:w="1260"/>
      </w:tblGrid>
      <w:tr w:rsidR="003F0E1B" w:rsidRPr="000D1A38" w:rsidTr="007C715E">
        <w:trPr>
          <w:trHeight w:hRule="exact" w:val="2830"/>
        </w:trPr>
        <w:tc>
          <w:tcPr>
            <w:tcW w:w="9000" w:type="dxa"/>
            <w:gridSpan w:val="2"/>
            <w:tcBorders>
              <w:top w:val="single" w:sz="16" w:space="0" w:color="B32216"/>
              <w:left w:val="single" w:sz="16" w:space="0" w:color="B32216"/>
              <w:bottom w:val="single" w:sz="16" w:space="0" w:color="B32216"/>
              <w:right w:val="single" w:sz="16" w:space="0" w:color="B32216"/>
            </w:tcBorders>
            <w:shd w:val="clear" w:color="auto" w:fill="283B6B"/>
          </w:tcPr>
          <w:p w:rsidR="003F0E1B" w:rsidRPr="000D1A38" w:rsidRDefault="003F0E1B" w:rsidP="00E8267C">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color w:val="FFFFFF"/>
                <w:spacing w:val="-2"/>
                <w:sz w:val="24"/>
                <w:szCs w:val="24"/>
              </w:rPr>
            </w:pPr>
            <w:r w:rsidRPr="000D1A38">
              <w:rPr>
                <w:rFonts w:ascii="Century Gothic" w:hAnsi="Century Gothic" w:cs="Lucida Sans"/>
                <w:b/>
                <w:bCs/>
                <w:color w:val="FFFFFF"/>
                <w:w w:val="95"/>
                <w:sz w:val="24"/>
                <w:szCs w:val="24"/>
              </w:rPr>
              <w:lastRenderedPageBreak/>
              <w:fldChar w:fldCharType="begin">
                <w:ffData>
                  <w:name w:val="Check3"/>
                  <w:enabled/>
                  <w:calcOnExit w:val="0"/>
                  <w:checkBox>
                    <w:sizeAuto/>
                    <w:default w:val="0"/>
                  </w:checkBox>
                </w:ffData>
              </w:fldChar>
            </w:r>
            <w:r w:rsidRPr="000D1A38">
              <w:rPr>
                <w:rFonts w:ascii="Century Gothic" w:hAnsi="Century Gothic" w:cs="Lucida Sans"/>
                <w:b/>
                <w:bCs/>
                <w:color w:val="FFFFFF"/>
                <w:w w:val="95"/>
                <w:sz w:val="24"/>
                <w:szCs w:val="24"/>
              </w:rPr>
              <w:instrText xml:space="preserve"> FORMCHECKBOX </w:instrText>
            </w:r>
            <w:r w:rsidR="00B36F62">
              <w:rPr>
                <w:rFonts w:ascii="Century Gothic" w:hAnsi="Century Gothic" w:cs="Lucida Sans"/>
                <w:b/>
                <w:bCs/>
                <w:color w:val="FFFFFF"/>
                <w:w w:val="95"/>
                <w:sz w:val="24"/>
                <w:szCs w:val="24"/>
              </w:rPr>
            </w:r>
            <w:r w:rsidR="00B36F62">
              <w:rPr>
                <w:rFonts w:ascii="Century Gothic" w:hAnsi="Century Gothic" w:cs="Lucida Sans"/>
                <w:b/>
                <w:bCs/>
                <w:color w:val="FFFFFF"/>
                <w:w w:val="95"/>
                <w:sz w:val="24"/>
                <w:szCs w:val="24"/>
              </w:rPr>
              <w:fldChar w:fldCharType="separate"/>
            </w:r>
            <w:r w:rsidRPr="000D1A38">
              <w:rPr>
                <w:rFonts w:ascii="Century Gothic" w:hAnsi="Century Gothic" w:cs="Lucida Sans"/>
                <w:b/>
                <w:bCs/>
                <w:color w:val="FFFFFF"/>
                <w:w w:val="95"/>
                <w:sz w:val="24"/>
                <w:szCs w:val="24"/>
              </w:rPr>
              <w:fldChar w:fldCharType="end"/>
            </w:r>
            <w:r w:rsidRPr="000D1A38">
              <w:rPr>
                <w:rFonts w:ascii="Century Gothic" w:hAnsi="Century Gothic" w:cs="Lucida Sans"/>
                <w:b/>
                <w:bCs/>
                <w:color w:val="FFFFFF"/>
                <w:w w:val="95"/>
                <w:sz w:val="24"/>
                <w:szCs w:val="24"/>
              </w:rPr>
              <w:t xml:space="preserve"> </w:t>
            </w:r>
            <w:r w:rsidRPr="000D1A38">
              <w:rPr>
                <w:rFonts w:ascii="Century Gothic" w:hAnsi="Century Gothic" w:cs="Book Antiqua"/>
                <w:bCs/>
                <w:iCs/>
                <w:sz w:val="24"/>
                <w:szCs w:val="24"/>
              </w:rPr>
              <w:t xml:space="preserve">   </w:t>
            </w:r>
            <w:r w:rsidRPr="000D1A38">
              <w:rPr>
                <w:rFonts w:ascii="Century Gothic" w:hAnsi="Century Gothic"/>
                <w:b/>
                <w:bCs/>
                <w:color w:val="FFFFFF"/>
                <w:spacing w:val="-1"/>
                <w:sz w:val="24"/>
                <w:szCs w:val="24"/>
              </w:rPr>
              <w:t>RESEARCH</w:t>
            </w:r>
            <w:r w:rsidRPr="000D1A38">
              <w:rPr>
                <w:rFonts w:ascii="Century Gothic" w:hAnsi="Century Gothic"/>
                <w:b/>
                <w:bCs/>
                <w:color w:val="FFFFFF"/>
                <w:spacing w:val="3"/>
                <w:sz w:val="24"/>
                <w:szCs w:val="24"/>
              </w:rPr>
              <w:t xml:space="preserve"> </w:t>
            </w:r>
          </w:p>
          <w:p w:rsidR="00D6232E" w:rsidRDefault="003F0E1B" w:rsidP="00930039">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color w:val="FFFFFF"/>
                <w:spacing w:val="-2"/>
                <w:sz w:val="24"/>
                <w:szCs w:val="24"/>
              </w:rPr>
            </w:pPr>
            <w:r w:rsidRPr="000D1A38">
              <w:rPr>
                <w:rFonts w:ascii="Century Gothic" w:hAnsi="Century Gothic"/>
                <w:b/>
                <w:color w:val="FFFFFF"/>
                <w:spacing w:val="-2"/>
                <w:sz w:val="24"/>
                <w:szCs w:val="24"/>
              </w:rPr>
              <w:t>Scientific publications in topics related to cardiovascular ultrasound.</w:t>
            </w:r>
            <w:r w:rsidRPr="000D1A38">
              <w:rPr>
                <w:rFonts w:ascii="Century Gothic" w:hAnsi="Century Gothic"/>
                <w:color w:val="FFFFFF"/>
                <w:spacing w:val="-2"/>
                <w:sz w:val="24"/>
                <w:szCs w:val="24"/>
              </w:rPr>
              <w:t xml:space="preserve">  </w:t>
            </w:r>
          </w:p>
          <w:p w:rsidR="003F0E1B" w:rsidRPr="00D6232E" w:rsidRDefault="00931A9D" w:rsidP="00930039">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i/>
                <w:color w:val="FFFFFF"/>
                <w:spacing w:val="-2"/>
                <w:sz w:val="24"/>
                <w:szCs w:val="24"/>
              </w:rPr>
            </w:pPr>
            <w:r w:rsidRPr="00D6232E">
              <w:rPr>
                <w:rFonts w:ascii="Century Gothic" w:hAnsi="Century Gothic"/>
                <w:i/>
                <w:color w:val="FFFFFF"/>
                <w:spacing w:val="-2"/>
                <w:sz w:val="24"/>
                <w:szCs w:val="24"/>
              </w:rPr>
              <w:t>To</w:t>
            </w:r>
            <w:r w:rsidR="003F0E1B" w:rsidRPr="00D6232E">
              <w:rPr>
                <w:rFonts w:ascii="Century Gothic" w:hAnsi="Century Gothic"/>
                <w:i/>
                <w:color w:val="FFFFFF"/>
                <w:spacing w:val="-2"/>
                <w:sz w:val="24"/>
                <w:szCs w:val="24"/>
              </w:rPr>
              <w:t xml:space="preserve"> fulfill this category, participation in the research must have occurred within the last 5 years.  </w:t>
            </w:r>
            <w:r w:rsidR="007C715E">
              <w:rPr>
                <w:rFonts w:ascii="Century Gothic" w:hAnsi="Century Gothic"/>
                <w:i/>
                <w:color w:val="FFFFFF"/>
                <w:spacing w:val="-2"/>
                <w:sz w:val="24"/>
                <w:szCs w:val="24"/>
              </w:rPr>
              <w:t>Authorship</w:t>
            </w:r>
            <w:r w:rsidR="003F0E1B" w:rsidRPr="00D6232E">
              <w:rPr>
                <w:rFonts w:ascii="Century Gothic" w:hAnsi="Century Gothic"/>
                <w:i/>
                <w:color w:val="FFFFFF"/>
                <w:spacing w:val="-2"/>
                <w:sz w:val="24"/>
                <w:szCs w:val="24"/>
              </w:rPr>
              <w:t xml:space="preserve"> </w:t>
            </w:r>
            <w:r w:rsidR="00AE382D" w:rsidRPr="00D6232E">
              <w:rPr>
                <w:rFonts w:ascii="Century Gothic" w:hAnsi="Century Gothic"/>
                <w:i/>
                <w:color w:val="FFFFFF"/>
                <w:spacing w:val="-2"/>
                <w:sz w:val="24"/>
                <w:szCs w:val="24"/>
              </w:rPr>
              <w:t xml:space="preserve">in at least </w:t>
            </w:r>
            <w:r w:rsidR="003F0E1B" w:rsidRPr="00D6232E">
              <w:rPr>
                <w:rFonts w:ascii="Century Gothic" w:hAnsi="Century Gothic"/>
                <w:i/>
                <w:color w:val="FFFFFF"/>
                <w:spacing w:val="-2"/>
                <w:sz w:val="24"/>
                <w:szCs w:val="24"/>
              </w:rPr>
              <w:t>on</w:t>
            </w:r>
            <w:r w:rsidR="00AE382D" w:rsidRPr="00D6232E">
              <w:rPr>
                <w:rFonts w:ascii="Century Gothic" w:hAnsi="Century Gothic"/>
                <w:i/>
                <w:color w:val="FFFFFF"/>
                <w:spacing w:val="-2"/>
                <w:sz w:val="24"/>
                <w:szCs w:val="24"/>
              </w:rPr>
              <w:t>e publication</w:t>
            </w:r>
            <w:r w:rsidR="003F0E1B" w:rsidRPr="00D6232E">
              <w:rPr>
                <w:rFonts w:ascii="Century Gothic" w:hAnsi="Century Gothic"/>
                <w:i/>
                <w:color w:val="FFFFFF"/>
                <w:spacing w:val="-2"/>
                <w:sz w:val="24"/>
                <w:szCs w:val="24"/>
              </w:rPr>
              <w:t xml:space="preserve"> </w:t>
            </w:r>
            <w:r w:rsidR="00AE382D" w:rsidRPr="00D6232E">
              <w:rPr>
                <w:rFonts w:ascii="Century Gothic" w:hAnsi="Century Gothic"/>
                <w:i/>
                <w:color w:val="FFFFFF"/>
                <w:spacing w:val="-2"/>
                <w:sz w:val="24"/>
                <w:szCs w:val="24"/>
              </w:rPr>
              <w:t>is required where you have served as an author on scientific publications</w:t>
            </w:r>
            <w:r w:rsidR="00172A42">
              <w:rPr>
                <w:rFonts w:ascii="Century Gothic" w:hAnsi="Century Gothic"/>
                <w:i/>
                <w:color w:val="FFFFFF"/>
                <w:spacing w:val="-2"/>
                <w:sz w:val="24"/>
                <w:szCs w:val="24"/>
              </w:rPr>
              <w:t>,</w:t>
            </w:r>
            <w:r w:rsidR="00AE382D" w:rsidRPr="00D6232E">
              <w:rPr>
                <w:rFonts w:ascii="Century Gothic" w:hAnsi="Century Gothic"/>
                <w:i/>
                <w:color w:val="FFFFFF"/>
                <w:spacing w:val="-2"/>
                <w:sz w:val="24"/>
                <w:szCs w:val="24"/>
              </w:rPr>
              <w:t xml:space="preserve"> in peer reviewed journals</w:t>
            </w:r>
            <w:r w:rsidR="00FA4FC0">
              <w:rPr>
                <w:rFonts w:ascii="Century Gothic" w:hAnsi="Century Gothic"/>
                <w:i/>
                <w:color w:val="FFFFFF"/>
                <w:spacing w:val="-2"/>
                <w:sz w:val="24"/>
                <w:szCs w:val="24"/>
              </w:rPr>
              <w:t xml:space="preserve"> that are </w:t>
            </w:r>
            <w:r w:rsidR="00FA4FC0" w:rsidRPr="00CF76CB">
              <w:rPr>
                <w:rFonts w:ascii="Century Gothic" w:hAnsi="Century Gothic"/>
                <w:i/>
                <w:color w:val="FFFFFF" w:themeColor="background1"/>
                <w:spacing w:val="-2"/>
                <w:sz w:val="24"/>
                <w:szCs w:val="24"/>
              </w:rPr>
              <w:t xml:space="preserve">indexed in </w:t>
            </w:r>
            <w:proofErr w:type="gramStart"/>
            <w:r w:rsidR="00FA4FC0" w:rsidRPr="00CF76CB">
              <w:rPr>
                <w:rFonts w:ascii="Century Gothic" w:hAnsi="Century Gothic"/>
                <w:i/>
                <w:color w:val="FFFFFF" w:themeColor="background1"/>
                <w:spacing w:val="-2"/>
                <w:sz w:val="24"/>
                <w:szCs w:val="24"/>
              </w:rPr>
              <w:t xml:space="preserve">PubMed, </w:t>
            </w:r>
            <w:r w:rsidR="00AE382D" w:rsidRPr="00CF76CB">
              <w:rPr>
                <w:rFonts w:ascii="Century Gothic" w:hAnsi="Century Gothic"/>
                <w:i/>
                <w:color w:val="FFFFFF" w:themeColor="background1"/>
                <w:spacing w:val="-2"/>
                <w:sz w:val="24"/>
                <w:szCs w:val="24"/>
              </w:rPr>
              <w:t xml:space="preserve"> </w:t>
            </w:r>
            <w:r w:rsidR="00AE382D" w:rsidRPr="00D6232E">
              <w:rPr>
                <w:rFonts w:ascii="Century Gothic" w:hAnsi="Century Gothic"/>
                <w:i/>
                <w:color w:val="FFFFFF"/>
                <w:spacing w:val="-2"/>
                <w:sz w:val="24"/>
                <w:szCs w:val="24"/>
              </w:rPr>
              <w:t>in</w:t>
            </w:r>
            <w:proofErr w:type="gramEnd"/>
            <w:r w:rsidR="00AE382D" w:rsidRPr="00D6232E">
              <w:rPr>
                <w:rFonts w:ascii="Century Gothic" w:hAnsi="Century Gothic"/>
                <w:i/>
                <w:color w:val="FFFFFF"/>
                <w:spacing w:val="-2"/>
                <w:sz w:val="24"/>
                <w:szCs w:val="24"/>
              </w:rPr>
              <w:t xml:space="preserve"> topics related to cardiovascular ultrasound.  Publication of abstracts or case reports alone do not fulfill </w:t>
            </w:r>
            <w:r w:rsidR="00D45483" w:rsidRPr="00D6232E">
              <w:rPr>
                <w:rFonts w:ascii="Century Gothic" w:hAnsi="Century Gothic"/>
                <w:i/>
                <w:color w:val="FFFFFF"/>
                <w:spacing w:val="-2"/>
                <w:sz w:val="24"/>
                <w:szCs w:val="24"/>
              </w:rPr>
              <w:t>this criterion</w:t>
            </w:r>
            <w:r w:rsidR="00AE382D" w:rsidRPr="00D6232E">
              <w:rPr>
                <w:rFonts w:ascii="Century Gothic" w:hAnsi="Century Gothic"/>
                <w:i/>
                <w:color w:val="FFFFFF"/>
                <w:spacing w:val="-2"/>
                <w:sz w:val="24"/>
                <w:szCs w:val="24"/>
              </w:rPr>
              <w:t>.</w:t>
            </w:r>
          </w:p>
          <w:p w:rsidR="003F0E1B" w:rsidRPr="000D1A38" w:rsidRDefault="003F0E1B" w:rsidP="003C07A6">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sz w:val="24"/>
                <w:szCs w:val="24"/>
              </w:rPr>
            </w:pPr>
          </w:p>
        </w:tc>
        <w:tc>
          <w:tcPr>
            <w:tcW w:w="1260" w:type="dxa"/>
            <w:tcBorders>
              <w:top w:val="single" w:sz="16" w:space="0" w:color="B32216"/>
              <w:left w:val="single" w:sz="16" w:space="0" w:color="B32216"/>
              <w:bottom w:val="single" w:sz="16" w:space="0" w:color="B32216"/>
              <w:right w:val="single" w:sz="16" w:space="0" w:color="B32216"/>
            </w:tcBorders>
            <w:shd w:val="clear" w:color="auto" w:fill="283B6B"/>
          </w:tcPr>
          <w:p w:rsidR="003F0E1B" w:rsidRPr="000D1A38" w:rsidRDefault="003F0E1B" w:rsidP="002C21B5">
            <w:pPr>
              <w:pStyle w:val="TableParagraph"/>
              <w:kinsoku w:val="0"/>
              <w:overflowPunct w:val="0"/>
              <w:spacing w:before="65" w:line="300" w:lineRule="exact"/>
              <w:ind w:left="95" w:right="372"/>
              <w:jc w:val="center"/>
              <w:rPr>
                <w:rFonts w:ascii="Century Gothic" w:hAnsi="Century Gothic"/>
              </w:rPr>
            </w:pPr>
          </w:p>
          <w:p w:rsidR="00647574" w:rsidRDefault="00647574" w:rsidP="002C21B5">
            <w:pPr>
              <w:pStyle w:val="TableParagraph"/>
              <w:kinsoku w:val="0"/>
              <w:overflowPunct w:val="0"/>
              <w:spacing w:before="65" w:line="300" w:lineRule="exact"/>
              <w:ind w:left="95" w:right="372"/>
              <w:jc w:val="center"/>
              <w:rPr>
                <w:rFonts w:ascii="Century Gothic" w:hAnsi="Century Gothic"/>
              </w:rPr>
            </w:pPr>
            <w:r>
              <w:rPr>
                <w:rFonts w:ascii="Century Gothic" w:hAnsi="Century Gothic"/>
              </w:rPr>
              <w:t xml:space="preserve">  </w:t>
            </w:r>
          </w:p>
          <w:p w:rsidR="00647574" w:rsidRDefault="00647574" w:rsidP="002C21B5">
            <w:pPr>
              <w:pStyle w:val="TableParagraph"/>
              <w:kinsoku w:val="0"/>
              <w:overflowPunct w:val="0"/>
              <w:spacing w:before="65" w:line="300" w:lineRule="exact"/>
              <w:ind w:left="95" w:right="372"/>
              <w:jc w:val="center"/>
              <w:rPr>
                <w:rFonts w:ascii="Century Gothic" w:hAnsi="Century Gothic"/>
              </w:rPr>
            </w:pPr>
          </w:p>
          <w:p w:rsidR="00647574" w:rsidRDefault="00647574" w:rsidP="002C21B5">
            <w:pPr>
              <w:pStyle w:val="TableParagraph"/>
              <w:kinsoku w:val="0"/>
              <w:overflowPunct w:val="0"/>
              <w:spacing w:before="65" w:line="300" w:lineRule="exact"/>
              <w:ind w:left="95" w:right="372"/>
              <w:jc w:val="center"/>
              <w:rPr>
                <w:rFonts w:ascii="Century Gothic" w:hAnsi="Century Gothic"/>
              </w:rPr>
            </w:pPr>
          </w:p>
          <w:p w:rsidR="00647574" w:rsidRDefault="00647574" w:rsidP="002C21B5">
            <w:pPr>
              <w:pStyle w:val="TableParagraph"/>
              <w:kinsoku w:val="0"/>
              <w:overflowPunct w:val="0"/>
              <w:spacing w:before="65" w:line="300" w:lineRule="exact"/>
              <w:ind w:left="95" w:right="372"/>
              <w:jc w:val="center"/>
              <w:rPr>
                <w:rFonts w:ascii="Century Gothic" w:hAnsi="Century Gothic"/>
              </w:rPr>
            </w:pPr>
          </w:p>
          <w:p w:rsidR="00416C84" w:rsidRPr="000D1A38" w:rsidRDefault="00416C84" w:rsidP="002C21B5">
            <w:pPr>
              <w:pStyle w:val="TableParagraph"/>
              <w:kinsoku w:val="0"/>
              <w:overflowPunct w:val="0"/>
              <w:spacing w:before="65" w:line="300" w:lineRule="exact"/>
              <w:ind w:left="95" w:right="372"/>
              <w:jc w:val="center"/>
              <w:rPr>
                <w:rFonts w:ascii="Century Gothic" w:hAnsi="Century Gothic"/>
              </w:rPr>
            </w:pPr>
            <w:r w:rsidRPr="000D1A38">
              <w:rPr>
                <w:rFonts w:ascii="Century Gothic" w:hAnsi="Century Gothic"/>
              </w:rPr>
              <w:t>No. of Points</w:t>
            </w:r>
          </w:p>
        </w:tc>
      </w:tr>
      <w:tr w:rsidR="00AE382D" w:rsidRPr="000D1A38" w:rsidTr="00AE382D">
        <w:trPr>
          <w:trHeight w:hRule="exact" w:val="1084"/>
        </w:trPr>
        <w:tc>
          <w:tcPr>
            <w:tcW w:w="9000" w:type="dxa"/>
            <w:gridSpan w:val="2"/>
            <w:tcBorders>
              <w:top w:val="single" w:sz="16" w:space="0" w:color="B32216"/>
              <w:left w:val="single" w:sz="16" w:space="0" w:color="B32216"/>
              <w:bottom w:val="single" w:sz="16" w:space="0" w:color="B32216"/>
              <w:right w:val="single" w:sz="16" w:space="0" w:color="B32216"/>
            </w:tcBorders>
          </w:tcPr>
          <w:p w:rsidR="00AE382D" w:rsidRDefault="00AE382D" w:rsidP="002C21B5">
            <w:pPr>
              <w:widowControl w:val="0"/>
              <w:tabs>
                <w:tab w:val="left" w:pos="512"/>
              </w:tabs>
              <w:kinsoku w:val="0"/>
              <w:overflowPunct w:val="0"/>
              <w:autoSpaceDE w:val="0"/>
              <w:autoSpaceDN w:val="0"/>
              <w:adjustRightInd w:val="0"/>
              <w:spacing w:before="57" w:after="0" w:line="245" w:lineRule="auto"/>
              <w:ind w:right="803"/>
              <w:rPr>
                <w:rFonts w:ascii="Century Gothic" w:hAnsi="Century Gothic" w:cs="Book Antiqua"/>
                <w:bCs/>
                <w:iCs/>
                <w:sz w:val="24"/>
                <w:szCs w:val="24"/>
              </w:rPr>
            </w:pPr>
            <w:r>
              <w:rPr>
                <w:rFonts w:ascii="Century Gothic" w:hAnsi="Century Gothic" w:cs="Book Antiqua"/>
                <w:bCs/>
                <w:iCs/>
                <w:sz w:val="24"/>
                <w:szCs w:val="24"/>
              </w:rPr>
              <w:t xml:space="preserve"> </w:t>
            </w:r>
            <w:r w:rsidRPr="000D1A38">
              <w:rPr>
                <w:rFonts w:ascii="Century Gothic" w:hAnsi="Century Gothic" w:cs="Book Antiqua"/>
                <w:bCs/>
                <w:iCs/>
                <w:sz w:val="24"/>
                <w:szCs w:val="24"/>
              </w:rPr>
              <w:fldChar w:fldCharType="begin">
                <w:ffData>
                  <w:name w:val="Check2"/>
                  <w:enabled/>
                  <w:calcOnExit w:val="0"/>
                  <w:checkBox>
                    <w:sizeAuto/>
                    <w:default w:val="0"/>
                  </w:checkBox>
                </w:ffData>
              </w:fldChar>
            </w:r>
            <w:r w:rsidRPr="000D1A38">
              <w:rPr>
                <w:rFonts w:ascii="Century Gothic" w:hAnsi="Century Gothic" w:cs="Book Antiqua"/>
                <w:bCs/>
                <w:iCs/>
                <w:sz w:val="24"/>
                <w:szCs w:val="24"/>
              </w:rPr>
              <w:instrText xml:space="preserve"> FORMCHECKBOX </w:instrText>
            </w:r>
            <w:r w:rsidR="00B36F62">
              <w:rPr>
                <w:rFonts w:ascii="Century Gothic" w:hAnsi="Century Gothic" w:cs="Book Antiqua"/>
                <w:bCs/>
                <w:iCs/>
                <w:sz w:val="24"/>
                <w:szCs w:val="24"/>
              </w:rPr>
            </w:r>
            <w:r w:rsidR="00B36F62">
              <w:rPr>
                <w:rFonts w:ascii="Century Gothic" w:hAnsi="Century Gothic" w:cs="Book Antiqua"/>
                <w:bCs/>
                <w:iCs/>
                <w:sz w:val="24"/>
                <w:szCs w:val="24"/>
              </w:rPr>
              <w:fldChar w:fldCharType="separate"/>
            </w:r>
            <w:r w:rsidRPr="000D1A38">
              <w:rPr>
                <w:rFonts w:ascii="Century Gothic" w:hAnsi="Century Gothic" w:cs="Book Antiqua"/>
                <w:bCs/>
                <w:iCs/>
                <w:sz w:val="24"/>
                <w:szCs w:val="24"/>
              </w:rPr>
              <w:fldChar w:fldCharType="end"/>
            </w:r>
            <w:r>
              <w:rPr>
                <w:rFonts w:ascii="Century Gothic" w:hAnsi="Century Gothic" w:cs="Book Antiqua"/>
                <w:bCs/>
                <w:iCs/>
                <w:sz w:val="24"/>
                <w:szCs w:val="24"/>
              </w:rPr>
              <w:t xml:space="preserve"> P</w:t>
            </w:r>
            <w:r w:rsidR="007C715E">
              <w:rPr>
                <w:rFonts w:ascii="Century Gothic" w:hAnsi="Century Gothic" w:cs="Book Antiqua"/>
                <w:bCs/>
                <w:iCs/>
                <w:sz w:val="24"/>
                <w:szCs w:val="24"/>
              </w:rPr>
              <w:t>articipation in cardiovascular u</w:t>
            </w:r>
            <w:r>
              <w:rPr>
                <w:rFonts w:ascii="Century Gothic" w:hAnsi="Century Gothic" w:cs="Book Antiqua"/>
                <w:bCs/>
                <w:iCs/>
                <w:sz w:val="24"/>
                <w:szCs w:val="24"/>
              </w:rPr>
              <w:t xml:space="preserve">ltrasound related research </w:t>
            </w:r>
            <w:r>
              <w:rPr>
                <w:rFonts w:ascii="Century Gothic" w:hAnsi="Century Gothic" w:cs="Book Antiqua"/>
                <w:bCs/>
                <w:iCs/>
                <w:sz w:val="24"/>
                <w:szCs w:val="24"/>
              </w:rPr>
              <w:br/>
              <w:t xml:space="preserve">    </w:t>
            </w:r>
            <w:proofErr w:type="gramStart"/>
            <w:r>
              <w:rPr>
                <w:rFonts w:ascii="Century Gothic" w:hAnsi="Century Gothic" w:cs="Book Antiqua"/>
                <w:bCs/>
                <w:iCs/>
                <w:sz w:val="24"/>
                <w:szCs w:val="24"/>
              </w:rPr>
              <w:t xml:space="preserve">   </w:t>
            </w:r>
            <w:r w:rsidR="00D45483">
              <w:rPr>
                <w:rFonts w:ascii="Century Gothic" w:hAnsi="Century Gothic" w:cs="Book Antiqua"/>
                <w:bCs/>
                <w:iCs/>
                <w:sz w:val="24"/>
                <w:szCs w:val="24"/>
              </w:rPr>
              <w:t>(</w:t>
            </w:r>
            <w:proofErr w:type="gramEnd"/>
            <w:r>
              <w:rPr>
                <w:rFonts w:ascii="Century Gothic" w:hAnsi="Century Gothic" w:cs="Book Antiqua"/>
                <w:bCs/>
                <w:iCs/>
                <w:sz w:val="24"/>
                <w:szCs w:val="24"/>
              </w:rPr>
              <w:t>including abstracts), but not necessarily the author (non-</w:t>
            </w:r>
            <w:r w:rsidR="00D45483">
              <w:rPr>
                <w:rFonts w:ascii="Century Gothic" w:hAnsi="Century Gothic" w:cs="Book Antiqua"/>
                <w:bCs/>
                <w:iCs/>
                <w:sz w:val="24"/>
                <w:szCs w:val="24"/>
              </w:rPr>
              <w:t xml:space="preserve"> </w:t>
            </w:r>
            <w:r w:rsidR="00D45483">
              <w:rPr>
                <w:rFonts w:ascii="Century Gothic" w:hAnsi="Century Gothic" w:cs="Book Antiqua"/>
                <w:bCs/>
                <w:iCs/>
                <w:sz w:val="24"/>
                <w:szCs w:val="24"/>
              </w:rPr>
              <w:br/>
              <w:t xml:space="preserve">       p</w:t>
            </w:r>
            <w:r>
              <w:rPr>
                <w:rFonts w:ascii="Century Gothic" w:hAnsi="Century Gothic" w:cs="Book Antiqua"/>
                <w:bCs/>
                <w:iCs/>
                <w:sz w:val="24"/>
                <w:szCs w:val="24"/>
              </w:rPr>
              <w:t>hysician</w:t>
            </w:r>
            <w:r w:rsidR="00D45483">
              <w:rPr>
                <w:rFonts w:ascii="Century Gothic" w:hAnsi="Century Gothic" w:cs="Book Antiqua"/>
                <w:bCs/>
                <w:iCs/>
                <w:sz w:val="24"/>
                <w:szCs w:val="24"/>
              </w:rPr>
              <w:t>s</w:t>
            </w:r>
            <w:r>
              <w:rPr>
                <w:rFonts w:ascii="Century Gothic" w:hAnsi="Century Gothic" w:cs="Book Antiqua"/>
                <w:bCs/>
                <w:iCs/>
                <w:sz w:val="24"/>
                <w:szCs w:val="24"/>
              </w:rPr>
              <w:t xml:space="preserve"> only)</w:t>
            </w:r>
          </w:p>
        </w:tc>
        <w:tc>
          <w:tcPr>
            <w:tcW w:w="1260" w:type="dxa"/>
            <w:tcBorders>
              <w:top w:val="single" w:sz="16" w:space="0" w:color="B32216"/>
              <w:left w:val="single" w:sz="16" w:space="0" w:color="B32216"/>
              <w:bottom w:val="single" w:sz="16" w:space="0" w:color="B32216"/>
              <w:right w:val="single" w:sz="16" w:space="0" w:color="B32216"/>
            </w:tcBorders>
          </w:tcPr>
          <w:p w:rsidR="00AE382D" w:rsidRPr="000D1A38" w:rsidRDefault="00AE382D" w:rsidP="002C21B5">
            <w:pPr>
              <w:pStyle w:val="TableParagraph"/>
              <w:kinsoku w:val="0"/>
              <w:overflowPunct w:val="0"/>
              <w:spacing w:before="52"/>
              <w:jc w:val="center"/>
              <w:rPr>
                <w:rFonts w:ascii="Century Gothic" w:hAnsi="Century Gothic" w:cs="Bookman Old Style"/>
                <w:b/>
                <w:color w:val="231F20"/>
                <w:w w:val="95"/>
              </w:rPr>
            </w:pPr>
            <w:r w:rsidRPr="000D1A38">
              <w:rPr>
                <w:rFonts w:ascii="Century Gothic" w:hAnsi="Century Gothic" w:cs="Bookman Old Style"/>
                <w:b/>
                <w:color w:val="231F20"/>
                <w:w w:val="95"/>
              </w:rPr>
              <w:t>1</w:t>
            </w:r>
          </w:p>
        </w:tc>
      </w:tr>
      <w:tr w:rsidR="003F0E1B" w:rsidRPr="000D1A38" w:rsidTr="00FA4FC0">
        <w:trPr>
          <w:trHeight w:hRule="exact" w:val="1084"/>
        </w:trPr>
        <w:tc>
          <w:tcPr>
            <w:tcW w:w="9000" w:type="dxa"/>
            <w:gridSpan w:val="2"/>
            <w:tcBorders>
              <w:top w:val="single" w:sz="16" w:space="0" w:color="B32216"/>
              <w:left w:val="single" w:sz="16" w:space="0" w:color="B32216"/>
              <w:bottom w:val="single" w:sz="16" w:space="0" w:color="B32216"/>
              <w:right w:val="single" w:sz="16" w:space="0" w:color="B32216"/>
            </w:tcBorders>
          </w:tcPr>
          <w:p w:rsidR="003F0E1B" w:rsidRPr="00CF76CB" w:rsidRDefault="00931A9D" w:rsidP="002C21B5">
            <w:pPr>
              <w:widowControl w:val="0"/>
              <w:tabs>
                <w:tab w:val="left" w:pos="512"/>
              </w:tabs>
              <w:kinsoku w:val="0"/>
              <w:overflowPunct w:val="0"/>
              <w:autoSpaceDE w:val="0"/>
              <w:autoSpaceDN w:val="0"/>
              <w:adjustRightInd w:val="0"/>
              <w:spacing w:before="57" w:after="0" w:line="245" w:lineRule="auto"/>
              <w:ind w:right="803"/>
              <w:rPr>
                <w:rFonts w:ascii="Century Gothic" w:hAnsi="Century Gothic"/>
                <w:sz w:val="24"/>
                <w:szCs w:val="24"/>
              </w:rPr>
            </w:pPr>
            <w:r w:rsidRPr="00CF76CB">
              <w:rPr>
                <w:rFonts w:ascii="Century Gothic" w:hAnsi="Century Gothic" w:cs="Book Antiqua"/>
                <w:bCs/>
                <w:iCs/>
                <w:sz w:val="24"/>
                <w:szCs w:val="24"/>
              </w:rPr>
              <w:t xml:space="preserve"> </w:t>
            </w:r>
            <w:r w:rsidR="003F0E1B" w:rsidRPr="00CF76CB">
              <w:rPr>
                <w:rFonts w:ascii="Century Gothic" w:hAnsi="Century Gothic" w:cs="Book Antiqua"/>
                <w:bCs/>
                <w:iCs/>
                <w:sz w:val="24"/>
                <w:szCs w:val="24"/>
              </w:rPr>
              <w:fldChar w:fldCharType="begin">
                <w:ffData>
                  <w:name w:val="Check2"/>
                  <w:enabled/>
                  <w:calcOnExit w:val="0"/>
                  <w:checkBox>
                    <w:sizeAuto/>
                    <w:default w:val="0"/>
                  </w:checkBox>
                </w:ffData>
              </w:fldChar>
            </w:r>
            <w:r w:rsidR="003F0E1B" w:rsidRPr="00CF76CB">
              <w:rPr>
                <w:rFonts w:ascii="Century Gothic" w:hAnsi="Century Gothic" w:cs="Book Antiqua"/>
                <w:bCs/>
                <w:iCs/>
                <w:sz w:val="24"/>
                <w:szCs w:val="24"/>
              </w:rPr>
              <w:instrText xml:space="preserve"> FORMCHECKBOX </w:instrText>
            </w:r>
            <w:r w:rsidR="00B36F62">
              <w:rPr>
                <w:rFonts w:ascii="Century Gothic" w:hAnsi="Century Gothic" w:cs="Book Antiqua"/>
                <w:bCs/>
                <w:iCs/>
                <w:sz w:val="24"/>
                <w:szCs w:val="24"/>
              </w:rPr>
            </w:r>
            <w:r w:rsidR="00B36F62">
              <w:rPr>
                <w:rFonts w:ascii="Century Gothic" w:hAnsi="Century Gothic" w:cs="Book Antiqua"/>
                <w:bCs/>
                <w:iCs/>
                <w:sz w:val="24"/>
                <w:szCs w:val="24"/>
              </w:rPr>
              <w:fldChar w:fldCharType="separate"/>
            </w:r>
            <w:r w:rsidR="003F0E1B" w:rsidRPr="00CF76CB">
              <w:rPr>
                <w:rFonts w:ascii="Century Gothic" w:hAnsi="Century Gothic" w:cs="Book Antiqua"/>
                <w:bCs/>
                <w:iCs/>
                <w:sz w:val="24"/>
                <w:szCs w:val="24"/>
              </w:rPr>
              <w:fldChar w:fldCharType="end"/>
            </w:r>
            <w:r w:rsidR="003F0E1B" w:rsidRPr="00CF76CB">
              <w:rPr>
                <w:rFonts w:ascii="Century Gothic" w:hAnsi="Century Gothic" w:cs="Book Antiqua"/>
                <w:bCs/>
                <w:iCs/>
                <w:sz w:val="24"/>
                <w:szCs w:val="24"/>
              </w:rPr>
              <w:t xml:space="preserve"> Middle author on peer reviewed scientific publication(s)</w:t>
            </w:r>
            <w:r w:rsidR="00FA4FC0" w:rsidRPr="00CF76CB">
              <w:rPr>
                <w:rFonts w:ascii="Century Gothic" w:hAnsi="Century Gothic" w:cs="Book Antiqua"/>
                <w:bCs/>
                <w:iCs/>
                <w:sz w:val="24"/>
                <w:szCs w:val="24"/>
              </w:rPr>
              <w:t xml:space="preserve"> that are </w:t>
            </w:r>
            <w:r w:rsidR="00FA4FC0" w:rsidRPr="00CF76CB">
              <w:rPr>
                <w:rFonts w:ascii="Century Gothic" w:hAnsi="Century Gothic" w:cs="Book Antiqua"/>
                <w:bCs/>
                <w:iCs/>
                <w:sz w:val="24"/>
                <w:szCs w:val="24"/>
              </w:rPr>
              <w:br/>
              <w:t xml:space="preserve">      indexed in PubMed,</w:t>
            </w:r>
            <w:r w:rsidR="003F0E1B" w:rsidRPr="00CF76CB">
              <w:rPr>
                <w:rFonts w:ascii="Century Gothic" w:hAnsi="Century Gothic" w:cs="Book Antiqua"/>
                <w:bCs/>
                <w:iCs/>
                <w:sz w:val="24"/>
                <w:szCs w:val="24"/>
              </w:rPr>
              <w:t xml:space="preserve"> in which topics are cardiovascular ultrasound </w:t>
            </w:r>
            <w:r w:rsidR="00FA4FC0" w:rsidRPr="00CF76CB">
              <w:rPr>
                <w:rFonts w:ascii="Century Gothic" w:hAnsi="Century Gothic" w:cs="Book Antiqua"/>
                <w:bCs/>
                <w:iCs/>
                <w:sz w:val="24"/>
                <w:szCs w:val="24"/>
              </w:rPr>
              <w:br/>
              <w:t xml:space="preserve">      </w:t>
            </w:r>
            <w:r w:rsidR="003F0E1B" w:rsidRPr="00CF76CB">
              <w:rPr>
                <w:rFonts w:ascii="Century Gothic" w:hAnsi="Century Gothic" w:cs="Book Antiqua"/>
                <w:bCs/>
                <w:iCs/>
                <w:sz w:val="24"/>
                <w:szCs w:val="24"/>
              </w:rPr>
              <w:t>related.</w:t>
            </w:r>
          </w:p>
        </w:tc>
        <w:tc>
          <w:tcPr>
            <w:tcW w:w="1260" w:type="dxa"/>
            <w:tcBorders>
              <w:top w:val="single" w:sz="16" w:space="0" w:color="B32216"/>
              <w:left w:val="single" w:sz="16" w:space="0" w:color="B32216"/>
              <w:bottom w:val="single" w:sz="16" w:space="0" w:color="B32216"/>
              <w:right w:val="single" w:sz="16" w:space="0" w:color="B32216"/>
            </w:tcBorders>
          </w:tcPr>
          <w:p w:rsidR="003F0E1B" w:rsidRPr="000D1A38" w:rsidRDefault="003F0E1B" w:rsidP="002C21B5">
            <w:pPr>
              <w:pStyle w:val="TableParagraph"/>
              <w:kinsoku w:val="0"/>
              <w:overflowPunct w:val="0"/>
              <w:spacing w:before="52"/>
              <w:jc w:val="center"/>
              <w:rPr>
                <w:rFonts w:ascii="Century Gothic" w:hAnsi="Century Gothic"/>
                <w:b/>
              </w:rPr>
            </w:pPr>
            <w:r w:rsidRPr="000D1A38">
              <w:rPr>
                <w:rFonts w:ascii="Century Gothic" w:hAnsi="Century Gothic" w:cs="Bookman Old Style"/>
                <w:b/>
                <w:color w:val="231F20"/>
                <w:w w:val="95"/>
              </w:rPr>
              <w:t>1</w:t>
            </w:r>
          </w:p>
        </w:tc>
      </w:tr>
      <w:tr w:rsidR="003F0E1B" w:rsidRPr="000D1A38" w:rsidTr="00FA4FC0">
        <w:trPr>
          <w:trHeight w:hRule="exact" w:val="976"/>
        </w:trPr>
        <w:tc>
          <w:tcPr>
            <w:tcW w:w="9000" w:type="dxa"/>
            <w:gridSpan w:val="2"/>
            <w:tcBorders>
              <w:top w:val="single" w:sz="16" w:space="0" w:color="B32216"/>
              <w:left w:val="single" w:sz="16" w:space="0" w:color="B32216"/>
              <w:bottom w:val="single" w:sz="16" w:space="0" w:color="B32216"/>
              <w:right w:val="single" w:sz="16" w:space="0" w:color="B32216"/>
            </w:tcBorders>
          </w:tcPr>
          <w:p w:rsidR="003F0E1B" w:rsidRPr="00CF76CB" w:rsidRDefault="00931A9D" w:rsidP="002C21B5">
            <w:pPr>
              <w:widowControl w:val="0"/>
              <w:tabs>
                <w:tab w:val="left" w:pos="512"/>
              </w:tabs>
              <w:kinsoku w:val="0"/>
              <w:overflowPunct w:val="0"/>
              <w:autoSpaceDE w:val="0"/>
              <w:autoSpaceDN w:val="0"/>
              <w:adjustRightInd w:val="0"/>
              <w:spacing w:before="57" w:after="0" w:line="245" w:lineRule="auto"/>
              <w:ind w:right="917"/>
              <w:rPr>
                <w:rFonts w:ascii="Century Gothic" w:hAnsi="Century Gothic"/>
                <w:sz w:val="24"/>
                <w:szCs w:val="24"/>
              </w:rPr>
            </w:pPr>
            <w:r w:rsidRPr="00CF76CB">
              <w:rPr>
                <w:rFonts w:ascii="Century Gothic" w:hAnsi="Century Gothic" w:cs="Book Antiqua"/>
                <w:bCs/>
                <w:iCs/>
                <w:sz w:val="24"/>
                <w:szCs w:val="24"/>
              </w:rPr>
              <w:t xml:space="preserve"> </w:t>
            </w:r>
            <w:r w:rsidR="003F0E1B" w:rsidRPr="00CF76CB">
              <w:rPr>
                <w:rFonts w:ascii="Century Gothic" w:hAnsi="Century Gothic" w:cs="Book Antiqua"/>
                <w:bCs/>
                <w:iCs/>
                <w:sz w:val="24"/>
                <w:szCs w:val="24"/>
              </w:rPr>
              <w:fldChar w:fldCharType="begin">
                <w:ffData>
                  <w:name w:val="Check2"/>
                  <w:enabled/>
                  <w:calcOnExit w:val="0"/>
                  <w:checkBox>
                    <w:sizeAuto/>
                    <w:default w:val="0"/>
                  </w:checkBox>
                </w:ffData>
              </w:fldChar>
            </w:r>
            <w:r w:rsidR="003F0E1B" w:rsidRPr="00CF76CB">
              <w:rPr>
                <w:rFonts w:ascii="Century Gothic" w:hAnsi="Century Gothic" w:cs="Book Antiqua"/>
                <w:bCs/>
                <w:iCs/>
                <w:sz w:val="24"/>
                <w:szCs w:val="24"/>
              </w:rPr>
              <w:instrText xml:space="preserve"> FORMCHECKBOX </w:instrText>
            </w:r>
            <w:r w:rsidR="00B36F62">
              <w:rPr>
                <w:rFonts w:ascii="Century Gothic" w:hAnsi="Century Gothic" w:cs="Book Antiqua"/>
                <w:bCs/>
                <w:iCs/>
                <w:sz w:val="24"/>
                <w:szCs w:val="24"/>
              </w:rPr>
            </w:r>
            <w:r w:rsidR="00B36F62">
              <w:rPr>
                <w:rFonts w:ascii="Century Gothic" w:hAnsi="Century Gothic" w:cs="Book Antiqua"/>
                <w:bCs/>
                <w:iCs/>
                <w:sz w:val="24"/>
                <w:szCs w:val="24"/>
              </w:rPr>
              <w:fldChar w:fldCharType="separate"/>
            </w:r>
            <w:r w:rsidR="003F0E1B" w:rsidRPr="00CF76CB">
              <w:rPr>
                <w:rFonts w:ascii="Century Gothic" w:hAnsi="Century Gothic" w:cs="Book Antiqua"/>
                <w:bCs/>
                <w:iCs/>
                <w:sz w:val="24"/>
                <w:szCs w:val="24"/>
              </w:rPr>
              <w:fldChar w:fldCharType="end"/>
            </w:r>
            <w:r w:rsidR="003F0E1B" w:rsidRPr="00CF76CB">
              <w:rPr>
                <w:rFonts w:ascii="Century Gothic" w:hAnsi="Century Gothic" w:cs="Book Antiqua"/>
                <w:bCs/>
                <w:iCs/>
                <w:sz w:val="24"/>
                <w:szCs w:val="24"/>
              </w:rPr>
              <w:t xml:space="preserve"> Senior or first author of section of a textbook in topics related to </w:t>
            </w:r>
            <w:r w:rsidRPr="00CF76CB">
              <w:rPr>
                <w:rFonts w:ascii="Century Gothic" w:hAnsi="Century Gothic" w:cs="Book Antiqua"/>
                <w:bCs/>
                <w:iCs/>
                <w:sz w:val="24"/>
                <w:szCs w:val="24"/>
              </w:rPr>
              <w:br/>
              <w:t xml:space="preserve">      </w:t>
            </w:r>
            <w:r w:rsidR="003F0E1B" w:rsidRPr="00CF76CB">
              <w:rPr>
                <w:rFonts w:ascii="Century Gothic" w:hAnsi="Century Gothic" w:cs="Book Antiqua"/>
                <w:bCs/>
                <w:iCs/>
                <w:sz w:val="24"/>
                <w:szCs w:val="24"/>
              </w:rPr>
              <w:t>cardiovascular ultrasound</w:t>
            </w:r>
          </w:p>
        </w:tc>
        <w:tc>
          <w:tcPr>
            <w:tcW w:w="1260" w:type="dxa"/>
            <w:tcBorders>
              <w:top w:val="single" w:sz="16" w:space="0" w:color="B32216"/>
              <w:left w:val="single" w:sz="16" w:space="0" w:color="B32216"/>
              <w:bottom w:val="single" w:sz="16" w:space="0" w:color="B32216"/>
              <w:right w:val="single" w:sz="16" w:space="0" w:color="B32216"/>
            </w:tcBorders>
          </w:tcPr>
          <w:p w:rsidR="003F0E1B" w:rsidRPr="000D1A38" w:rsidRDefault="003F0E1B" w:rsidP="002C21B5">
            <w:pPr>
              <w:pStyle w:val="TableParagraph"/>
              <w:kinsoku w:val="0"/>
              <w:overflowPunct w:val="0"/>
              <w:spacing w:before="52"/>
              <w:jc w:val="center"/>
              <w:rPr>
                <w:rFonts w:ascii="Century Gothic" w:hAnsi="Century Gothic"/>
                <w:b/>
              </w:rPr>
            </w:pPr>
            <w:r w:rsidRPr="000D1A38">
              <w:rPr>
                <w:rFonts w:ascii="Century Gothic" w:hAnsi="Century Gothic" w:cs="Bookman Old Style"/>
                <w:b/>
                <w:color w:val="231F20"/>
                <w:w w:val="95"/>
              </w:rPr>
              <w:t>2</w:t>
            </w:r>
          </w:p>
        </w:tc>
      </w:tr>
      <w:tr w:rsidR="003F0E1B" w:rsidRPr="000D1A38" w:rsidTr="00FA4FC0">
        <w:trPr>
          <w:trHeight w:hRule="exact" w:val="1183"/>
        </w:trPr>
        <w:tc>
          <w:tcPr>
            <w:tcW w:w="9000" w:type="dxa"/>
            <w:gridSpan w:val="2"/>
            <w:tcBorders>
              <w:top w:val="single" w:sz="16" w:space="0" w:color="B32216"/>
              <w:left w:val="single" w:sz="16" w:space="0" w:color="B32216"/>
              <w:bottom w:val="single" w:sz="16" w:space="0" w:color="B32216"/>
              <w:right w:val="single" w:sz="16" w:space="0" w:color="B32216"/>
            </w:tcBorders>
          </w:tcPr>
          <w:p w:rsidR="003F0E1B" w:rsidRPr="00CF76CB" w:rsidRDefault="00931A9D" w:rsidP="002C21B5">
            <w:pPr>
              <w:widowControl w:val="0"/>
              <w:tabs>
                <w:tab w:val="left" w:pos="512"/>
              </w:tabs>
              <w:kinsoku w:val="0"/>
              <w:overflowPunct w:val="0"/>
              <w:autoSpaceDE w:val="0"/>
              <w:autoSpaceDN w:val="0"/>
              <w:adjustRightInd w:val="0"/>
              <w:spacing w:before="57" w:after="0" w:line="245" w:lineRule="auto"/>
              <w:ind w:right="917"/>
              <w:rPr>
                <w:rFonts w:ascii="Century Gothic" w:hAnsi="Century Gothic" w:cs="Book Antiqua"/>
                <w:bCs/>
                <w:iCs/>
                <w:sz w:val="24"/>
                <w:szCs w:val="24"/>
              </w:rPr>
            </w:pPr>
            <w:r w:rsidRPr="00CF76CB">
              <w:rPr>
                <w:rFonts w:ascii="Century Gothic" w:hAnsi="Century Gothic" w:cs="Book Antiqua"/>
                <w:bCs/>
                <w:iCs/>
                <w:sz w:val="24"/>
                <w:szCs w:val="24"/>
              </w:rPr>
              <w:t xml:space="preserve"> </w:t>
            </w:r>
            <w:r w:rsidR="003F0E1B" w:rsidRPr="00CF76CB">
              <w:rPr>
                <w:rFonts w:ascii="Century Gothic" w:hAnsi="Century Gothic" w:cs="Book Antiqua"/>
                <w:bCs/>
                <w:iCs/>
                <w:sz w:val="24"/>
                <w:szCs w:val="24"/>
              </w:rPr>
              <w:fldChar w:fldCharType="begin">
                <w:ffData>
                  <w:name w:val="Check2"/>
                  <w:enabled/>
                  <w:calcOnExit w:val="0"/>
                  <w:checkBox>
                    <w:sizeAuto/>
                    <w:default w:val="0"/>
                  </w:checkBox>
                </w:ffData>
              </w:fldChar>
            </w:r>
            <w:r w:rsidR="003F0E1B" w:rsidRPr="00CF76CB">
              <w:rPr>
                <w:rFonts w:ascii="Century Gothic" w:hAnsi="Century Gothic" w:cs="Book Antiqua"/>
                <w:bCs/>
                <w:iCs/>
                <w:sz w:val="24"/>
                <w:szCs w:val="24"/>
              </w:rPr>
              <w:instrText xml:space="preserve"> FORMCHECKBOX </w:instrText>
            </w:r>
            <w:r w:rsidR="00B36F62">
              <w:rPr>
                <w:rFonts w:ascii="Century Gothic" w:hAnsi="Century Gothic" w:cs="Book Antiqua"/>
                <w:bCs/>
                <w:iCs/>
                <w:sz w:val="24"/>
                <w:szCs w:val="24"/>
              </w:rPr>
            </w:r>
            <w:r w:rsidR="00B36F62">
              <w:rPr>
                <w:rFonts w:ascii="Century Gothic" w:hAnsi="Century Gothic" w:cs="Book Antiqua"/>
                <w:bCs/>
                <w:iCs/>
                <w:sz w:val="24"/>
                <w:szCs w:val="24"/>
              </w:rPr>
              <w:fldChar w:fldCharType="separate"/>
            </w:r>
            <w:r w:rsidR="003F0E1B" w:rsidRPr="00CF76CB">
              <w:rPr>
                <w:rFonts w:ascii="Century Gothic" w:hAnsi="Century Gothic" w:cs="Book Antiqua"/>
                <w:bCs/>
                <w:iCs/>
                <w:sz w:val="24"/>
                <w:szCs w:val="24"/>
              </w:rPr>
              <w:fldChar w:fldCharType="end"/>
            </w:r>
            <w:r w:rsidR="003F0E1B" w:rsidRPr="00CF76CB">
              <w:rPr>
                <w:rFonts w:ascii="Century Gothic" w:hAnsi="Century Gothic" w:cs="Book Antiqua"/>
                <w:bCs/>
                <w:iCs/>
                <w:sz w:val="24"/>
                <w:szCs w:val="24"/>
              </w:rPr>
              <w:t xml:space="preserve"> Senior or first author on peer reviewed scientific publication(s)</w:t>
            </w:r>
            <w:r w:rsidR="00FA4FC0" w:rsidRPr="00CF76CB">
              <w:rPr>
                <w:rFonts w:ascii="Century Gothic" w:hAnsi="Century Gothic" w:cs="Book Antiqua"/>
                <w:bCs/>
                <w:iCs/>
                <w:sz w:val="24"/>
                <w:szCs w:val="24"/>
              </w:rPr>
              <w:t xml:space="preserve"> </w:t>
            </w:r>
            <w:r w:rsidR="00FA4FC0" w:rsidRPr="00CF76CB">
              <w:rPr>
                <w:rFonts w:ascii="Century Gothic" w:hAnsi="Century Gothic" w:cs="Book Antiqua"/>
                <w:bCs/>
                <w:iCs/>
                <w:sz w:val="24"/>
                <w:szCs w:val="24"/>
              </w:rPr>
              <w:br/>
              <w:t xml:space="preserve">      that are indexed in PubMed,</w:t>
            </w:r>
            <w:r w:rsidR="003F0E1B" w:rsidRPr="00CF76CB">
              <w:rPr>
                <w:rFonts w:ascii="Century Gothic" w:hAnsi="Century Gothic" w:cs="Book Antiqua"/>
                <w:bCs/>
                <w:iCs/>
                <w:sz w:val="24"/>
                <w:szCs w:val="24"/>
              </w:rPr>
              <w:t xml:space="preserve"> in which topics are cardiovascular </w:t>
            </w:r>
            <w:r w:rsidR="00FA4FC0" w:rsidRPr="00CF76CB">
              <w:rPr>
                <w:rFonts w:ascii="Century Gothic" w:hAnsi="Century Gothic" w:cs="Book Antiqua"/>
                <w:bCs/>
                <w:iCs/>
                <w:sz w:val="24"/>
                <w:szCs w:val="24"/>
              </w:rPr>
              <w:br/>
              <w:t xml:space="preserve">      </w:t>
            </w:r>
            <w:r w:rsidR="003F0E1B" w:rsidRPr="00CF76CB">
              <w:rPr>
                <w:rFonts w:ascii="Century Gothic" w:hAnsi="Century Gothic" w:cs="Book Antiqua"/>
                <w:bCs/>
                <w:iCs/>
                <w:sz w:val="24"/>
                <w:szCs w:val="24"/>
              </w:rPr>
              <w:t>ultrasound related.</w:t>
            </w:r>
          </w:p>
        </w:tc>
        <w:tc>
          <w:tcPr>
            <w:tcW w:w="1260" w:type="dxa"/>
            <w:tcBorders>
              <w:top w:val="single" w:sz="16" w:space="0" w:color="B32216"/>
              <w:left w:val="single" w:sz="16" w:space="0" w:color="B32216"/>
              <w:bottom w:val="single" w:sz="16" w:space="0" w:color="B32216"/>
              <w:right w:val="single" w:sz="16" w:space="0" w:color="B32216"/>
            </w:tcBorders>
          </w:tcPr>
          <w:p w:rsidR="003F0E1B" w:rsidRPr="000D1A38" w:rsidRDefault="003F0E1B" w:rsidP="002C21B5">
            <w:pPr>
              <w:pStyle w:val="TableParagraph"/>
              <w:kinsoku w:val="0"/>
              <w:overflowPunct w:val="0"/>
              <w:spacing w:before="52"/>
              <w:jc w:val="center"/>
              <w:rPr>
                <w:rFonts w:ascii="Century Gothic" w:hAnsi="Century Gothic" w:cs="Bookman Old Style"/>
                <w:b/>
                <w:color w:val="231F20"/>
                <w:w w:val="95"/>
              </w:rPr>
            </w:pPr>
            <w:r w:rsidRPr="000D1A38">
              <w:rPr>
                <w:rFonts w:ascii="Century Gothic" w:hAnsi="Century Gothic" w:cs="Bookman Old Style"/>
                <w:b/>
                <w:color w:val="231F20"/>
                <w:w w:val="95"/>
              </w:rPr>
              <w:t>3</w:t>
            </w:r>
          </w:p>
        </w:tc>
      </w:tr>
      <w:tr w:rsidR="003F0E1B" w:rsidRPr="000D1A38" w:rsidTr="00AE382D">
        <w:trPr>
          <w:trHeight w:hRule="exact" w:val="810"/>
        </w:trPr>
        <w:tc>
          <w:tcPr>
            <w:tcW w:w="1980" w:type="dxa"/>
            <w:tcBorders>
              <w:top w:val="single" w:sz="16" w:space="0" w:color="B32216"/>
              <w:left w:val="nil"/>
              <w:bottom w:val="nil"/>
              <w:right w:val="single" w:sz="18" w:space="0" w:color="B32216"/>
            </w:tcBorders>
            <w:shd w:val="clear" w:color="auto" w:fill="auto"/>
          </w:tcPr>
          <w:p w:rsidR="003F0E1B" w:rsidRPr="000D1A38" w:rsidRDefault="003F0E1B" w:rsidP="002C21B5">
            <w:pPr>
              <w:rPr>
                <w:rFonts w:ascii="Century Gothic" w:hAnsi="Century Gothic"/>
                <w:sz w:val="24"/>
                <w:szCs w:val="24"/>
              </w:rPr>
            </w:pPr>
          </w:p>
        </w:tc>
        <w:tc>
          <w:tcPr>
            <w:tcW w:w="7020" w:type="dxa"/>
            <w:tcBorders>
              <w:top w:val="single" w:sz="18" w:space="0" w:color="B32216"/>
              <w:left w:val="single" w:sz="18" w:space="0" w:color="B32216"/>
              <w:bottom w:val="single" w:sz="18" w:space="0" w:color="B32216"/>
              <w:right w:val="single" w:sz="18" w:space="0" w:color="B32216"/>
            </w:tcBorders>
            <w:shd w:val="clear" w:color="auto" w:fill="auto"/>
          </w:tcPr>
          <w:p w:rsidR="003F0E1B" w:rsidRPr="000D1A38" w:rsidRDefault="003F0E1B" w:rsidP="002C21B5">
            <w:pPr>
              <w:pStyle w:val="TableParagraph"/>
              <w:kinsoku w:val="0"/>
              <w:overflowPunct w:val="0"/>
              <w:spacing w:before="53"/>
              <w:ind w:left="95"/>
              <w:rPr>
                <w:rFonts w:ascii="Century Gothic" w:hAnsi="Century Gothic"/>
                <w:b/>
              </w:rPr>
            </w:pPr>
            <w:r w:rsidRPr="000D1A38">
              <w:rPr>
                <w:rFonts w:ascii="Century Gothic" w:hAnsi="Century Gothic" w:cs="Book Antiqua"/>
                <w:b/>
                <w:bCs/>
                <w:color w:val="231F20"/>
                <w:w w:val="95"/>
              </w:rPr>
              <w:t>SECTION</w:t>
            </w:r>
            <w:r w:rsidRPr="000D1A38">
              <w:rPr>
                <w:rFonts w:ascii="Century Gothic" w:hAnsi="Century Gothic" w:cs="Book Antiqua"/>
                <w:b/>
                <w:bCs/>
                <w:color w:val="231F20"/>
                <w:spacing w:val="-13"/>
                <w:w w:val="95"/>
              </w:rPr>
              <w:t xml:space="preserve"> </w:t>
            </w:r>
            <w:r w:rsidR="00046524">
              <w:rPr>
                <w:rFonts w:ascii="Century Gothic" w:hAnsi="Century Gothic" w:cs="Book Antiqua"/>
                <w:b/>
                <w:bCs/>
                <w:color w:val="231F20"/>
                <w:w w:val="95"/>
              </w:rPr>
              <w:t>2</w:t>
            </w:r>
            <w:r w:rsidRPr="000D1A38">
              <w:rPr>
                <w:rFonts w:ascii="Century Gothic" w:hAnsi="Century Gothic" w:cs="Book Antiqua"/>
                <w:b/>
                <w:bCs/>
                <w:color w:val="231F20"/>
                <w:w w:val="95"/>
              </w:rPr>
              <w:t>.</w:t>
            </w:r>
            <w:r w:rsidRPr="000D1A38">
              <w:rPr>
                <w:rFonts w:ascii="Century Gothic" w:hAnsi="Century Gothic" w:cs="Book Antiqua"/>
                <w:b/>
                <w:bCs/>
                <w:color w:val="231F20"/>
                <w:spacing w:val="19"/>
                <w:w w:val="95"/>
              </w:rPr>
              <w:t xml:space="preserve"> </w:t>
            </w:r>
            <w:r w:rsidR="00046524" w:rsidRPr="000D1A38">
              <w:rPr>
                <w:rFonts w:ascii="Century Gothic" w:hAnsi="Century Gothic" w:cs="Book Antiqua"/>
                <w:b/>
                <w:bCs/>
                <w:color w:val="231F20"/>
                <w:spacing w:val="-2"/>
                <w:w w:val="95"/>
              </w:rPr>
              <w:t>RESEARCH</w:t>
            </w:r>
            <w:r w:rsidR="00046524" w:rsidRPr="000D1A38">
              <w:rPr>
                <w:rFonts w:ascii="Century Gothic" w:hAnsi="Century Gothic" w:cs="Book Antiqua"/>
                <w:b/>
                <w:bCs/>
                <w:color w:val="231F20"/>
                <w:spacing w:val="-12"/>
                <w:w w:val="95"/>
              </w:rPr>
              <w:t xml:space="preserve"> </w:t>
            </w:r>
            <w:r w:rsidR="00046524" w:rsidRPr="000D1A38">
              <w:rPr>
                <w:rFonts w:ascii="Century Gothic" w:hAnsi="Century Gothic" w:cs="Book Antiqua"/>
                <w:b/>
                <w:bCs/>
                <w:color w:val="231F20"/>
                <w:spacing w:val="-1"/>
                <w:w w:val="95"/>
              </w:rPr>
              <w:t>(</w:t>
            </w:r>
            <w:r w:rsidR="00931A9D" w:rsidRPr="00931A9D">
              <w:rPr>
                <w:rFonts w:ascii="Century Gothic" w:hAnsi="Century Gothic" w:cs="Book Antiqua"/>
                <w:bCs/>
                <w:i/>
                <w:color w:val="231F20"/>
                <w:spacing w:val="-1"/>
                <w:w w:val="95"/>
              </w:rPr>
              <w:t>Record the highest single point value).</w:t>
            </w:r>
          </w:p>
        </w:tc>
        <w:tc>
          <w:tcPr>
            <w:tcW w:w="1260" w:type="dxa"/>
            <w:tcBorders>
              <w:top w:val="single" w:sz="18" w:space="0" w:color="B32216"/>
              <w:left w:val="single" w:sz="18" w:space="0" w:color="B32216"/>
              <w:bottom w:val="single" w:sz="18" w:space="0" w:color="B32216"/>
              <w:right w:val="single" w:sz="18" w:space="0" w:color="B32216"/>
            </w:tcBorders>
            <w:shd w:val="clear" w:color="auto" w:fill="auto"/>
          </w:tcPr>
          <w:p w:rsidR="003F0E1B" w:rsidRPr="000D1A38" w:rsidRDefault="000A595D" w:rsidP="000A595D">
            <w:pPr>
              <w:pStyle w:val="TableParagraph"/>
              <w:kinsoku w:val="0"/>
              <w:overflowPunct w:val="0"/>
              <w:spacing w:before="53"/>
              <w:ind w:left="95"/>
              <w:jc w:val="center"/>
              <w:rPr>
                <w:rFonts w:ascii="Century Gothic" w:hAnsi="Century Gothic"/>
                <w:b/>
              </w:rPr>
            </w:pPr>
            <w:r w:rsidRPr="000D1A38">
              <w:rPr>
                <w:rFonts w:ascii="Century Gothic" w:hAnsi="Century Gothic" w:cs="Book Antiqua"/>
                <w:b/>
                <w:bCs/>
                <w:iCs/>
              </w:rPr>
              <w:fldChar w:fldCharType="begin">
                <w:ffData>
                  <w:name w:val="Text17"/>
                  <w:enabled/>
                  <w:calcOnExit w:val="0"/>
                  <w:textInput/>
                </w:ffData>
              </w:fldChar>
            </w:r>
            <w:r w:rsidRPr="000D1A38">
              <w:rPr>
                <w:rFonts w:ascii="Century Gothic" w:hAnsi="Century Gothic" w:cs="Book Antiqua"/>
                <w:b/>
                <w:bCs/>
                <w:iCs/>
              </w:rPr>
              <w:instrText xml:space="preserve"> FORMTEXT </w:instrText>
            </w:r>
            <w:r w:rsidRPr="000D1A38">
              <w:rPr>
                <w:rFonts w:ascii="Century Gothic" w:hAnsi="Century Gothic" w:cs="Book Antiqua"/>
                <w:b/>
                <w:bCs/>
                <w:iCs/>
              </w:rPr>
            </w:r>
            <w:r w:rsidRPr="000D1A38">
              <w:rPr>
                <w:rFonts w:ascii="Century Gothic" w:hAnsi="Century Gothic" w:cs="Book Antiqua"/>
                <w:b/>
                <w:bCs/>
                <w:iCs/>
              </w:rPr>
              <w:fldChar w:fldCharType="separate"/>
            </w:r>
            <w:r w:rsidRPr="000D1A38">
              <w:rPr>
                <w:rFonts w:ascii="Century Gothic" w:hAnsi="Century Gothic" w:cs="Book Antiqua"/>
                <w:b/>
                <w:bCs/>
                <w:iCs/>
                <w:noProof/>
              </w:rPr>
              <w:t> </w:t>
            </w:r>
            <w:r w:rsidRPr="000D1A38">
              <w:rPr>
                <w:rFonts w:ascii="Century Gothic" w:hAnsi="Century Gothic" w:cs="Book Antiqua"/>
                <w:b/>
                <w:bCs/>
                <w:iCs/>
                <w:noProof/>
              </w:rPr>
              <w:t> </w:t>
            </w:r>
            <w:r w:rsidRPr="000D1A38">
              <w:rPr>
                <w:rFonts w:ascii="Century Gothic" w:hAnsi="Century Gothic" w:cs="Book Antiqua"/>
                <w:b/>
                <w:bCs/>
                <w:iCs/>
                <w:noProof/>
              </w:rPr>
              <w:t> </w:t>
            </w:r>
            <w:r w:rsidRPr="000D1A38">
              <w:rPr>
                <w:rFonts w:ascii="Century Gothic" w:hAnsi="Century Gothic" w:cs="Book Antiqua"/>
                <w:b/>
                <w:bCs/>
                <w:iCs/>
                <w:noProof/>
              </w:rPr>
              <w:t> </w:t>
            </w:r>
            <w:r w:rsidRPr="000D1A38">
              <w:rPr>
                <w:rFonts w:ascii="Century Gothic" w:hAnsi="Century Gothic" w:cs="Book Antiqua"/>
                <w:b/>
                <w:bCs/>
                <w:iCs/>
                <w:noProof/>
              </w:rPr>
              <w:t> </w:t>
            </w:r>
            <w:r w:rsidRPr="000D1A38">
              <w:rPr>
                <w:rFonts w:ascii="Century Gothic" w:hAnsi="Century Gothic" w:cs="Book Antiqua"/>
                <w:b/>
                <w:bCs/>
                <w:iCs/>
              </w:rPr>
              <w:fldChar w:fldCharType="end"/>
            </w:r>
          </w:p>
        </w:tc>
      </w:tr>
    </w:tbl>
    <w:p w:rsidR="00676075" w:rsidRPr="000D1A38" w:rsidRDefault="00676075" w:rsidP="001C1453">
      <w:pPr>
        <w:pStyle w:val="NoSpacing"/>
        <w:rPr>
          <w:rFonts w:ascii="Century Gothic" w:hAnsi="Century Gothic"/>
          <w:sz w:val="24"/>
          <w:szCs w:val="24"/>
        </w:rPr>
      </w:pPr>
    </w:p>
    <w:p w:rsidR="000947DB" w:rsidRPr="000D1A38" w:rsidRDefault="00676075" w:rsidP="001C1453">
      <w:pPr>
        <w:pStyle w:val="NoSpacing"/>
        <w:rPr>
          <w:rFonts w:ascii="Century Gothic" w:hAnsi="Century Gothic"/>
          <w:b/>
          <w:color w:val="C00000"/>
          <w:sz w:val="24"/>
          <w:szCs w:val="24"/>
        </w:rPr>
      </w:pPr>
      <w:r w:rsidRPr="000D1A38">
        <w:rPr>
          <w:rFonts w:ascii="Century Gothic" w:hAnsi="Century Gothic"/>
          <w:b/>
          <w:color w:val="C00000"/>
          <w:sz w:val="24"/>
          <w:szCs w:val="24"/>
        </w:rPr>
        <w:t>Please include citations for your publications in a peer reviewed scientific journal</w:t>
      </w:r>
      <w:r w:rsidR="00FA4FC0">
        <w:rPr>
          <w:rFonts w:ascii="Century Gothic" w:hAnsi="Century Gothic"/>
          <w:b/>
          <w:color w:val="C00000"/>
          <w:sz w:val="24"/>
          <w:szCs w:val="24"/>
        </w:rPr>
        <w:t xml:space="preserve"> that is indexed in PubMed</w:t>
      </w:r>
      <w:r w:rsidR="00272859" w:rsidRPr="000D1A38">
        <w:rPr>
          <w:rFonts w:ascii="Century Gothic" w:hAnsi="Century Gothic"/>
          <w:b/>
          <w:color w:val="C00000"/>
          <w:sz w:val="24"/>
          <w:szCs w:val="24"/>
        </w:rPr>
        <w:t>; book chapters relat</w:t>
      </w:r>
      <w:r w:rsidR="00826C34" w:rsidRPr="000D1A38">
        <w:rPr>
          <w:rFonts w:ascii="Century Gothic" w:hAnsi="Century Gothic"/>
          <w:b/>
          <w:color w:val="C00000"/>
          <w:sz w:val="24"/>
          <w:szCs w:val="24"/>
        </w:rPr>
        <w:t xml:space="preserve">ed to cardiovascular ultrasound </w:t>
      </w:r>
      <w:r w:rsidR="00ED3D8D" w:rsidRPr="000D1A38">
        <w:rPr>
          <w:rFonts w:ascii="Century Gothic" w:hAnsi="Century Gothic"/>
          <w:b/>
          <w:color w:val="C00000"/>
          <w:sz w:val="24"/>
          <w:szCs w:val="24"/>
        </w:rPr>
        <w:t>in the space below.</w:t>
      </w:r>
    </w:p>
    <w:p w:rsidR="00E64543" w:rsidRPr="000D1A38" w:rsidRDefault="000947DB" w:rsidP="001C1453">
      <w:pPr>
        <w:pStyle w:val="NoSpacing"/>
        <w:rPr>
          <w:rFonts w:ascii="Century Gothic" w:hAnsi="Century Gothic"/>
          <w:b/>
          <w:color w:val="C00000"/>
          <w:sz w:val="24"/>
          <w:szCs w:val="24"/>
        </w:rPr>
      </w:pPr>
      <w:r w:rsidRPr="000D1A38">
        <w:rPr>
          <w:rFonts w:ascii="Century Gothic" w:hAnsi="Century Gothic"/>
          <w:b/>
          <w:color w:val="C00000"/>
          <w:sz w:val="24"/>
          <w:szCs w:val="24"/>
        </w:rPr>
        <w:br/>
      </w:r>
      <w:r w:rsidR="0003627C" w:rsidRPr="000D1A38">
        <w:rPr>
          <w:rFonts w:ascii="Century Gothic" w:hAnsi="Century Gothic"/>
          <w:sz w:val="24"/>
          <w:szCs w:val="24"/>
        </w:rPr>
        <w:fldChar w:fldCharType="begin">
          <w:ffData>
            <w:name w:val="Text20"/>
            <w:enabled/>
            <w:calcOnExit w:val="0"/>
            <w:textInput/>
          </w:ffData>
        </w:fldChar>
      </w:r>
      <w:r w:rsidR="0003627C" w:rsidRPr="000D1A38">
        <w:rPr>
          <w:rFonts w:ascii="Century Gothic" w:hAnsi="Century Gothic"/>
          <w:sz w:val="24"/>
          <w:szCs w:val="24"/>
        </w:rPr>
        <w:instrText xml:space="preserve"> FORMTEXT </w:instrText>
      </w:r>
      <w:r w:rsidR="0003627C" w:rsidRPr="000D1A38">
        <w:rPr>
          <w:rFonts w:ascii="Century Gothic" w:hAnsi="Century Gothic"/>
          <w:sz w:val="24"/>
          <w:szCs w:val="24"/>
        </w:rPr>
      </w:r>
      <w:r w:rsidR="0003627C" w:rsidRPr="000D1A38">
        <w:rPr>
          <w:rFonts w:ascii="Century Gothic" w:hAnsi="Century Gothic"/>
          <w:sz w:val="24"/>
          <w:szCs w:val="24"/>
        </w:rPr>
        <w:fldChar w:fldCharType="separate"/>
      </w:r>
      <w:r w:rsidR="0003627C" w:rsidRPr="000D1A38">
        <w:rPr>
          <w:rFonts w:ascii="Century Gothic" w:hAnsi="Century Gothic"/>
          <w:noProof/>
          <w:sz w:val="24"/>
          <w:szCs w:val="24"/>
        </w:rPr>
        <w:t> </w:t>
      </w:r>
      <w:r w:rsidR="0003627C" w:rsidRPr="000D1A38">
        <w:rPr>
          <w:rFonts w:ascii="Century Gothic" w:hAnsi="Century Gothic"/>
          <w:noProof/>
          <w:sz w:val="24"/>
          <w:szCs w:val="24"/>
        </w:rPr>
        <w:t> </w:t>
      </w:r>
      <w:r w:rsidR="0003627C" w:rsidRPr="000D1A38">
        <w:rPr>
          <w:rFonts w:ascii="Century Gothic" w:hAnsi="Century Gothic"/>
          <w:noProof/>
          <w:sz w:val="24"/>
          <w:szCs w:val="24"/>
        </w:rPr>
        <w:t> </w:t>
      </w:r>
      <w:r w:rsidR="0003627C" w:rsidRPr="000D1A38">
        <w:rPr>
          <w:rFonts w:ascii="Century Gothic" w:hAnsi="Century Gothic"/>
          <w:noProof/>
          <w:sz w:val="24"/>
          <w:szCs w:val="24"/>
        </w:rPr>
        <w:t> </w:t>
      </w:r>
      <w:r w:rsidR="0003627C" w:rsidRPr="000D1A38">
        <w:rPr>
          <w:rFonts w:ascii="Century Gothic" w:hAnsi="Century Gothic"/>
          <w:noProof/>
          <w:sz w:val="24"/>
          <w:szCs w:val="24"/>
        </w:rPr>
        <w:t> </w:t>
      </w:r>
      <w:r w:rsidR="0003627C" w:rsidRPr="000D1A38">
        <w:rPr>
          <w:rFonts w:ascii="Century Gothic" w:hAnsi="Century Gothic"/>
          <w:sz w:val="24"/>
          <w:szCs w:val="24"/>
        </w:rPr>
        <w:fldChar w:fldCharType="end"/>
      </w:r>
    </w:p>
    <w:tbl>
      <w:tblPr>
        <w:tblW w:w="0" w:type="auto"/>
        <w:tblInd w:w="1458" w:type="dxa"/>
        <w:tblLook w:val="04A0" w:firstRow="1" w:lastRow="0" w:firstColumn="1" w:lastColumn="0" w:noHBand="0" w:noVBand="1"/>
      </w:tblPr>
      <w:tblGrid>
        <w:gridCol w:w="8118"/>
      </w:tblGrid>
      <w:tr w:rsidR="00E64543" w:rsidRPr="000D1A38" w:rsidTr="00943ECD">
        <w:tc>
          <w:tcPr>
            <w:tcW w:w="8118" w:type="dxa"/>
            <w:shd w:val="clear" w:color="auto" w:fill="auto"/>
          </w:tcPr>
          <w:p w:rsidR="00E64543" w:rsidRPr="000D1A38" w:rsidRDefault="00E64543" w:rsidP="00CD112C">
            <w:pPr>
              <w:pStyle w:val="NoSpacing"/>
              <w:rPr>
                <w:rFonts w:ascii="Century Gothic" w:hAnsi="Century Gothic"/>
                <w:sz w:val="24"/>
                <w:szCs w:val="24"/>
              </w:rPr>
            </w:pPr>
          </w:p>
        </w:tc>
      </w:tr>
    </w:tbl>
    <w:p w:rsidR="00A564AE" w:rsidRDefault="008F2FD5" w:rsidP="00ED3D8D">
      <w:pPr>
        <w:pStyle w:val="NoSpacing"/>
        <w:outlineLvl w:val="0"/>
        <w:rPr>
          <w:rFonts w:ascii="Century Gothic" w:hAnsi="Century Gothic"/>
          <w:sz w:val="24"/>
          <w:szCs w:val="24"/>
        </w:rPr>
      </w:pPr>
      <w:r w:rsidRPr="000D1A38">
        <w:rPr>
          <w:rFonts w:ascii="Century Gothic" w:hAnsi="Century Gothic"/>
          <w:sz w:val="24"/>
          <w:szCs w:val="24"/>
        </w:rPr>
        <w:t xml:space="preserve">                </w:t>
      </w:r>
    </w:p>
    <w:p w:rsidR="00931A9D" w:rsidRDefault="00931A9D" w:rsidP="00ED3D8D">
      <w:pPr>
        <w:pStyle w:val="NoSpacing"/>
        <w:outlineLvl w:val="0"/>
        <w:rPr>
          <w:rFonts w:ascii="Century Gothic" w:hAnsi="Century Gothic"/>
          <w:sz w:val="24"/>
          <w:szCs w:val="24"/>
        </w:rPr>
      </w:pPr>
    </w:p>
    <w:p w:rsidR="00931A9D" w:rsidRDefault="00931A9D" w:rsidP="00ED3D8D">
      <w:pPr>
        <w:pStyle w:val="NoSpacing"/>
        <w:outlineLvl w:val="0"/>
        <w:rPr>
          <w:rFonts w:ascii="Century Gothic" w:hAnsi="Century Gothic"/>
          <w:sz w:val="24"/>
          <w:szCs w:val="24"/>
        </w:rPr>
      </w:pPr>
    </w:p>
    <w:p w:rsidR="00931A9D" w:rsidRDefault="00931A9D" w:rsidP="00ED3D8D">
      <w:pPr>
        <w:pStyle w:val="NoSpacing"/>
        <w:outlineLvl w:val="0"/>
        <w:rPr>
          <w:rFonts w:ascii="Century Gothic" w:hAnsi="Century Gothic"/>
          <w:sz w:val="24"/>
          <w:szCs w:val="24"/>
        </w:rPr>
      </w:pPr>
    </w:p>
    <w:p w:rsidR="00931A9D" w:rsidRDefault="00931A9D" w:rsidP="00ED3D8D">
      <w:pPr>
        <w:pStyle w:val="NoSpacing"/>
        <w:outlineLvl w:val="0"/>
        <w:rPr>
          <w:rFonts w:ascii="Century Gothic" w:hAnsi="Century Gothic"/>
          <w:sz w:val="24"/>
          <w:szCs w:val="24"/>
        </w:rPr>
      </w:pPr>
    </w:p>
    <w:p w:rsidR="00931A9D" w:rsidRDefault="00931A9D" w:rsidP="00ED3D8D">
      <w:pPr>
        <w:pStyle w:val="NoSpacing"/>
        <w:outlineLvl w:val="0"/>
        <w:rPr>
          <w:rFonts w:ascii="Century Gothic" w:hAnsi="Century Gothic"/>
          <w:sz w:val="24"/>
          <w:szCs w:val="24"/>
        </w:rPr>
      </w:pPr>
    </w:p>
    <w:p w:rsidR="00931A9D" w:rsidRDefault="00931A9D" w:rsidP="00ED3D8D">
      <w:pPr>
        <w:pStyle w:val="NoSpacing"/>
        <w:outlineLvl w:val="0"/>
        <w:rPr>
          <w:rFonts w:ascii="Century Gothic" w:hAnsi="Century Gothic"/>
          <w:sz w:val="24"/>
          <w:szCs w:val="24"/>
        </w:rPr>
      </w:pPr>
    </w:p>
    <w:p w:rsidR="00931A9D" w:rsidRDefault="00931A9D" w:rsidP="00ED3D8D">
      <w:pPr>
        <w:pStyle w:val="NoSpacing"/>
        <w:outlineLvl w:val="0"/>
        <w:rPr>
          <w:rFonts w:ascii="Century Gothic" w:hAnsi="Century Gothic"/>
          <w:sz w:val="24"/>
          <w:szCs w:val="24"/>
        </w:rPr>
      </w:pPr>
    </w:p>
    <w:p w:rsidR="00931A9D" w:rsidRDefault="00931A9D" w:rsidP="00ED3D8D">
      <w:pPr>
        <w:pStyle w:val="NoSpacing"/>
        <w:outlineLvl w:val="0"/>
        <w:rPr>
          <w:rFonts w:ascii="Century Gothic" w:hAnsi="Century Gothic"/>
          <w:sz w:val="24"/>
          <w:szCs w:val="24"/>
        </w:rPr>
      </w:pPr>
    </w:p>
    <w:p w:rsidR="00931A9D" w:rsidRDefault="00931A9D" w:rsidP="00ED3D8D">
      <w:pPr>
        <w:pStyle w:val="NoSpacing"/>
        <w:outlineLvl w:val="0"/>
        <w:rPr>
          <w:rFonts w:ascii="Century Gothic" w:hAnsi="Century Gothic"/>
          <w:sz w:val="24"/>
          <w:szCs w:val="24"/>
        </w:rPr>
      </w:pPr>
    </w:p>
    <w:p w:rsidR="00931A9D" w:rsidRPr="000D1A38" w:rsidRDefault="00931A9D" w:rsidP="00ED3D8D">
      <w:pPr>
        <w:pStyle w:val="NoSpacing"/>
        <w:outlineLvl w:val="0"/>
        <w:rPr>
          <w:rFonts w:ascii="Century Gothic" w:hAnsi="Century Gothic"/>
          <w:sz w:val="24"/>
          <w:szCs w:val="24"/>
        </w:rPr>
      </w:pPr>
    </w:p>
    <w:p w:rsidR="00A564AE" w:rsidRPr="000D1A38" w:rsidRDefault="00A564AE" w:rsidP="00ED3D8D">
      <w:pPr>
        <w:pStyle w:val="NoSpacing"/>
        <w:outlineLvl w:val="0"/>
        <w:rPr>
          <w:rFonts w:ascii="Century Gothic" w:hAnsi="Century Gothic"/>
          <w:sz w:val="24"/>
          <w:szCs w:val="24"/>
        </w:rPr>
      </w:pPr>
    </w:p>
    <w:p w:rsidR="00272859" w:rsidRPr="000D1A38" w:rsidRDefault="008F2FD5" w:rsidP="00ED3D8D">
      <w:pPr>
        <w:pStyle w:val="NoSpacing"/>
        <w:outlineLvl w:val="0"/>
        <w:rPr>
          <w:rFonts w:ascii="Century Gothic" w:hAnsi="Century Gothic"/>
          <w:sz w:val="24"/>
          <w:szCs w:val="24"/>
        </w:rPr>
      </w:pPr>
      <w:r w:rsidRPr="000D1A38">
        <w:rPr>
          <w:rFonts w:ascii="Century Gothic" w:hAnsi="Century Gothic"/>
          <w:sz w:val="24"/>
          <w:szCs w:val="24"/>
        </w:rPr>
        <w:t xml:space="preserve">                       </w:t>
      </w:r>
      <w:r w:rsidR="00ED3D8D" w:rsidRPr="000D1A38">
        <w:rPr>
          <w:rFonts w:ascii="Century Gothic" w:hAnsi="Century Gothic"/>
          <w:sz w:val="24"/>
          <w:szCs w:val="24"/>
        </w:rPr>
        <w:t xml:space="preserve">                               </w:t>
      </w:r>
    </w:p>
    <w:tbl>
      <w:tblPr>
        <w:tblW w:w="10260" w:type="dxa"/>
        <w:tblInd w:w="-20" w:type="dxa"/>
        <w:tblLayout w:type="fixed"/>
        <w:tblCellMar>
          <w:left w:w="0" w:type="dxa"/>
          <w:right w:w="0" w:type="dxa"/>
        </w:tblCellMar>
        <w:tblLook w:val="0000" w:firstRow="0" w:lastRow="0" w:firstColumn="0" w:lastColumn="0" w:noHBand="0" w:noVBand="0"/>
      </w:tblPr>
      <w:tblGrid>
        <w:gridCol w:w="1080"/>
        <w:gridCol w:w="7920"/>
        <w:gridCol w:w="1260"/>
      </w:tblGrid>
      <w:tr w:rsidR="003F0E1B" w:rsidRPr="000D1A38" w:rsidTr="00931A9D">
        <w:trPr>
          <w:trHeight w:hRule="exact" w:val="2920"/>
        </w:trPr>
        <w:tc>
          <w:tcPr>
            <w:tcW w:w="9000" w:type="dxa"/>
            <w:gridSpan w:val="2"/>
            <w:tcBorders>
              <w:top w:val="single" w:sz="16" w:space="0" w:color="B32216"/>
              <w:left w:val="single" w:sz="16" w:space="0" w:color="B32216"/>
              <w:bottom w:val="single" w:sz="16" w:space="0" w:color="B32216"/>
              <w:right w:val="single" w:sz="16" w:space="0" w:color="B32216"/>
            </w:tcBorders>
            <w:shd w:val="clear" w:color="auto" w:fill="283B6B"/>
          </w:tcPr>
          <w:p w:rsidR="00931A9D" w:rsidRPr="007C715E" w:rsidRDefault="003F0E1B" w:rsidP="00931A9D">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cs="Book Antiqua"/>
                <w:b/>
                <w:bCs/>
                <w:iCs/>
              </w:rPr>
            </w:pPr>
            <w:r w:rsidRPr="007C715E">
              <w:rPr>
                <w:rFonts w:ascii="Century Gothic" w:hAnsi="Century Gothic" w:cs="Lucida Sans"/>
                <w:b/>
                <w:bCs/>
                <w:color w:val="FFFFFF"/>
                <w:w w:val="95"/>
              </w:rPr>
              <w:lastRenderedPageBreak/>
              <w:fldChar w:fldCharType="begin">
                <w:ffData>
                  <w:name w:val="Check3"/>
                  <w:enabled/>
                  <w:calcOnExit w:val="0"/>
                  <w:checkBox>
                    <w:sizeAuto/>
                    <w:default w:val="0"/>
                  </w:checkBox>
                </w:ffData>
              </w:fldChar>
            </w:r>
            <w:r w:rsidRPr="007C715E">
              <w:rPr>
                <w:rFonts w:ascii="Century Gothic" w:hAnsi="Century Gothic" w:cs="Lucida Sans"/>
                <w:b/>
                <w:bCs/>
                <w:color w:val="FFFFFF"/>
                <w:w w:val="95"/>
              </w:rPr>
              <w:instrText xml:space="preserve"> FORMCHECKBOX </w:instrText>
            </w:r>
            <w:r w:rsidR="00B36F62">
              <w:rPr>
                <w:rFonts w:ascii="Century Gothic" w:hAnsi="Century Gothic" w:cs="Lucida Sans"/>
                <w:b/>
                <w:bCs/>
                <w:color w:val="FFFFFF"/>
                <w:w w:val="95"/>
              </w:rPr>
            </w:r>
            <w:r w:rsidR="00B36F62">
              <w:rPr>
                <w:rFonts w:ascii="Century Gothic" w:hAnsi="Century Gothic" w:cs="Lucida Sans"/>
                <w:b/>
                <w:bCs/>
                <w:color w:val="FFFFFF"/>
                <w:w w:val="95"/>
              </w:rPr>
              <w:fldChar w:fldCharType="separate"/>
            </w:r>
            <w:r w:rsidRPr="007C715E">
              <w:rPr>
                <w:rFonts w:ascii="Century Gothic" w:hAnsi="Century Gothic" w:cs="Lucida Sans"/>
                <w:b/>
                <w:bCs/>
                <w:color w:val="FFFFFF"/>
                <w:w w:val="95"/>
              </w:rPr>
              <w:fldChar w:fldCharType="end"/>
            </w:r>
            <w:r w:rsidRPr="007C715E">
              <w:rPr>
                <w:rFonts w:ascii="Century Gothic" w:hAnsi="Century Gothic" w:cs="Lucida Sans"/>
                <w:b/>
                <w:bCs/>
                <w:color w:val="FFFFFF"/>
                <w:w w:val="95"/>
              </w:rPr>
              <w:t xml:space="preserve"> </w:t>
            </w:r>
            <w:r w:rsidRPr="007C715E">
              <w:rPr>
                <w:rFonts w:ascii="Century Gothic" w:hAnsi="Century Gothic" w:cs="Book Antiqua"/>
                <w:bCs/>
                <w:iCs/>
              </w:rPr>
              <w:t xml:space="preserve">  </w:t>
            </w:r>
            <w:r w:rsidR="00931A9D" w:rsidRPr="007C715E">
              <w:rPr>
                <w:rFonts w:ascii="Century Gothic" w:hAnsi="Century Gothic" w:cs="Book Antiqua"/>
                <w:b/>
                <w:bCs/>
                <w:iCs/>
              </w:rPr>
              <w:t>LEADERSHIP/VOLUNTEERISM</w:t>
            </w:r>
            <w:r w:rsidRPr="007C715E">
              <w:rPr>
                <w:rFonts w:ascii="Century Gothic" w:hAnsi="Century Gothic" w:cs="Book Antiqua"/>
                <w:bCs/>
                <w:iCs/>
              </w:rPr>
              <w:t xml:space="preserve"> </w:t>
            </w:r>
          </w:p>
          <w:p w:rsidR="00931A9D" w:rsidRPr="007C715E" w:rsidRDefault="00931A9D" w:rsidP="00474E78">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cs="Book Antiqua"/>
                <w:bCs/>
                <w:iCs/>
              </w:rPr>
            </w:pPr>
            <w:r w:rsidRPr="007C715E">
              <w:rPr>
                <w:rFonts w:ascii="Century Gothic" w:hAnsi="Century Gothic" w:cs="Book Antiqua"/>
                <w:b/>
                <w:bCs/>
                <w:iCs/>
              </w:rPr>
              <w:t xml:space="preserve">Active participation (outside of attendance) </w:t>
            </w:r>
            <w:r w:rsidR="003F0E1B" w:rsidRPr="007C715E">
              <w:rPr>
                <w:rFonts w:ascii="Century Gothic" w:hAnsi="Century Gothic" w:cs="Book Antiqua"/>
                <w:b/>
                <w:bCs/>
                <w:iCs/>
              </w:rPr>
              <w:t>at ASE sponsored activities or other local/regional/international cardiovascular ultrasound</w:t>
            </w:r>
            <w:r w:rsidR="00D45483">
              <w:rPr>
                <w:rFonts w:ascii="Century Gothic" w:hAnsi="Century Gothic" w:cs="Book Antiqua"/>
                <w:b/>
                <w:bCs/>
                <w:iCs/>
              </w:rPr>
              <w:t xml:space="preserve"> </w:t>
            </w:r>
            <w:r w:rsidR="003F0E1B" w:rsidRPr="007C715E">
              <w:rPr>
                <w:rFonts w:ascii="Century Gothic" w:hAnsi="Century Gothic" w:cs="Book Antiqua"/>
                <w:b/>
                <w:bCs/>
                <w:iCs/>
              </w:rPr>
              <w:t>societies</w:t>
            </w:r>
            <w:r w:rsidR="003F0E1B" w:rsidRPr="007C715E">
              <w:rPr>
                <w:rFonts w:ascii="Century Gothic" w:hAnsi="Century Gothic" w:cs="Book Antiqua"/>
                <w:bCs/>
                <w:iCs/>
              </w:rPr>
              <w:t xml:space="preserve">.  </w:t>
            </w:r>
          </w:p>
          <w:p w:rsidR="00B36F62" w:rsidRDefault="003F0E1B" w:rsidP="00474E78">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cs="Book Antiqua"/>
                <w:bCs/>
                <w:i/>
                <w:iCs/>
              </w:rPr>
            </w:pPr>
            <w:r w:rsidRPr="007C715E">
              <w:rPr>
                <w:rFonts w:ascii="Century Gothic" w:hAnsi="Century Gothic" w:cs="Book Antiqua"/>
                <w:bCs/>
                <w:i/>
                <w:iCs/>
              </w:rPr>
              <w:t xml:space="preserve">Active participation in other echo-related volunteer activities </w:t>
            </w:r>
            <w:r w:rsidR="00B36F62">
              <w:rPr>
                <w:rFonts w:ascii="Century Gothic" w:hAnsi="Century Gothic" w:cs="Book Antiqua"/>
                <w:bCs/>
                <w:i/>
                <w:iCs/>
              </w:rPr>
              <w:t xml:space="preserve">that are unpaid and </w:t>
            </w:r>
            <w:r w:rsidRPr="007C715E">
              <w:rPr>
                <w:rFonts w:ascii="Century Gothic" w:hAnsi="Century Gothic" w:cs="Book Antiqua"/>
                <w:bCs/>
                <w:i/>
                <w:iCs/>
              </w:rPr>
              <w:t xml:space="preserve">outside of the applicant’s primary employment fulfill </w:t>
            </w:r>
            <w:r w:rsidR="00D45483" w:rsidRPr="007C715E">
              <w:rPr>
                <w:rFonts w:ascii="Century Gothic" w:hAnsi="Century Gothic" w:cs="Book Antiqua"/>
                <w:bCs/>
                <w:i/>
                <w:iCs/>
              </w:rPr>
              <w:t>this criterion</w:t>
            </w:r>
            <w:r w:rsidRPr="007C715E">
              <w:rPr>
                <w:rFonts w:ascii="Century Gothic" w:hAnsi="Century Gothic" w:cs="Book Antiqua"/>
                <w:bCs/>
                <w:i/>
                <w:iCs/>
              </w:rPr>
              <w:t xml:space="preserve">. </w:t>
            </w:r>
          </w:p>
          <w:p w:rsidR="003F0E1B" w:rsidRPr="007C715E" w:rsidRDefault="003F0E1B" w:rsidP="00474E78">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rPr>
            </w:pPr>
            <w:r w:rsidRPr="007C715E">
              <w:rPr>
                <w:rFonts w:ascii="Century Gothic" w:hAnsi="Century Gothic" w:cs="Book Antiqua"/>
                <w:bCs/>
                <w:i/>
                <w:iCs/>
              </w:rPr>
              <w:t>Activities must have occurred within the past 5 years.</w:t>
            </w:r>
          </w:p>
        </w:tc>
        <w:tc>
          <w:tcPr>
            <w:tcW w:w="1260" w:type="dxa"/>
            <w:tcBorders>
              <w:top w:val="single" w:sz="16" w:space="0" w:color="B32216"/>
              <w:left w:val="single" w:sz="16" w:space="0" w:color="B32216"/>
              <w:bottom w:val="single" w:sz="16" w:space="0" w:color="B32216"/>
              <w:right w:val="single" w:sz="16" w:space="0" w:color="B32216"/>
            </w:tcBorders>
            <w:shd w:val="clear" w:color="auto" w:fill="283B6B"/>
          </w:tcPr>
          <w:p w:rsidR="003F0E1B" w:rsidRPr="000D1A38" w:rsidRDefault="003F0E1B" w:rsidP="000947DB">
            <w:pPr>
              <w:pStyle w:val="TableParagraph"/>
              <w:kinsoku w:val="0"/>
              <w:overflowPunct w:val="0"/>
              <w:spacing w:before="65" w:line="300" w:lineRule="exact"/>
              <w:ind w:left="95" w:right="372"/>
              <w:jc w:val="center"/>
              <w:rPr>
                <w:rFonts w:ascii="Century Gothic" w:hAnsi="Century Gothic"/>
              </w:rPr>
            </w:pPr>
          </w:p>
          <w:p w:rsidR="00D167E6" w:rsidRPr="000D1A38" w:rsidRDefault="00D167E6" w:rsidP="000947DB">
            <w:pPr>
              <w:pStyle w:val="TableParagraph"/>
              <w:kinsoku w:val="0"/>
              <w:overflowPunct w:val="0"/>
              <w:spacing w:before="65" w:line="300" w:lineRule="exact"/>
              <w:ind w:left="95" w:right="372"/>
              <w:jc w:val="center"/>
              <w:rPr>
                <w:rFonts w:ascii="Century Gothic" w:hAnsi="Century Gothic"/>
              </w:rPr>
            </w:pPr>
          </w:p>
          <w:p w:rsidR="00D167E6" w:rsidRPr="000D1A38" w:rsidRDefault="00D167E6" w:rsidP="000947DB">
            <w:pPr>
              <w:pStyle w:val="TableParagraph"/>
              <w:kinsoku w:val="0"/>
              <w:overflowPunct w:val="0"/>
              <w:spacing w:before="65" w:line="300" w:lineRule="exact"/>
              <w:ind w:left="95" w:right="372"/>
              <w:jc w:val="center"/>
              <w:rPr>
                <w:rFonts w:ascii="Century Gothic" w:hAnsi="Century Gothic"/>
              </w:rPr>
            </w:pPr>
          </w:p>
          <w:p w:rsidR="00D167E6" w:rsidRPr="000D1A38" w:rsidRDefault="00D167E6" w:rsidP="000947DB">
            <w:pPr>
              <w:pStyle w:val="TableParagraph"/>
              <w:kinsoku w:val="0"/>
              <w:overflowPunct w:val="0"/>
              <w:spacing w:before="65" w:line="300" w:lineRule="exact"/>
              <w:ind w:left="95" w:right="372"/>
              <w:jc w:val="center"/>
              <w:rPr>
                <w:rFonts w:ascii="Century Gothic" w:hAnsi="Century Gothic"/>
              </w:rPr>
            </w:pPr>
          </w:p>
          <w:p w:rsidR="00416C84" w:rsidRPr="000D1A38" w:rsidRDefault="00416C84" w:rsidP="000947DB">
            <w:pPr>
              <w:pStyle w:val="TableParagraph"/>
              <w:kinsoku w:val="0"/>
              <w:overflowPunct w:val="0"/>
              <w:spacing w:before="65" w:line="300" w:lineRule="exact"/>
              <w:ind w:left="95" w:right="372"/>
              <w:jc w:val="center"/>
              <w:rPr>
                <w:rFonts w:ascii="Century Gothic" w:hAnsi="Century Gothic"/>
              </w:rPr>
            </w:pPr>
            <w:r w:rsidRPr="000D1A38">
              <w:rPr>
                <w:rFonts w:ascii="Century Gothic" w:hAnsi="Century Gothic"/>
              </w:rPr>
              <w:t>No. of Points</w:t>
            </w:r>
          </w:p>
        </w:tc>
      </w:tr>
      <w:tr w:rsidR="003F0E1B" w:rsidRPr="000D1A38" w:rsidTr="00C13A20">
        <w:trPr>
          <w:trHeight w:hRule="exact" w:val="1084"/>
        </w:trPr>
        <w:tc>
          <w:tcPr>
            <w:tcW w:w="9000" w:type="dxa"/>
            <w:gridSpan w:val="2"/>
            <w:tcBorders>
              <w:top w:val="single" w:sz="16" w:space="0" w:color="B32216"/>
              <w:left w:val="single" w:sz="16" w:space="0" w:color="B32216"/>
              <w:bottom w:val="single" w:sz="16" w:space="0" w:color="B32216"/>
              <w:right w:val="single" w:sz="16" w:space="0" w:color="B32216"/>
            </w:tcBorders>
          </w:tcPr>
          <w:p w:rsidR="003F0E1B" w:rsidRPr="007C715E" w:rsidRDefault="00931A9D" w:rsidP="003C07A6">
            <w:pPr>
              <w:widowControl w:val="0"/>
              <w:tabs>
                <w:tab w:val="left" w:pos="512"/>
              </w:tabs>
              <w:kinsoku w:val="0"/>
              <w:overflowPunct w:val="0"/>
              <w:autoSpaceDE w:val="0"/>
              <w:autoSpaceDN w:val="0"/>
              <w:adjustRightInd w:val="0"/>
              <w:spacing w:before="57" w:after="0" w:line="245" w:lineRule="auto"/>
              <w:ind w:right="941"/>
              <w:rPr>
                <w:rFonts w:ascii="Century Gothic" w:hAnsi="Century Gothic"/>
              </w:rPr>
            </w:pPr>
            <w:r w:rsidRPr="007C715E">
              <w:rPr>
                <w:rFonts w:ascii="Century Gothic" w:hAnsi="Century Gothic" w:cs="Book Antiqua"/>
                <w:bCs/>
                <w:iCs/>
              </w:rPr>
              <w:t xml:space="preserve"> </w:t>
            </w:r>
            <w:r w:rsidR="003F0E1B" w:rsidRPr="007C715E">
              <w:rPr>
                <w:rFonts w:ascii="Century Gothic" w:hAnsi="Century Gothic" w:cs="Book Antiqua"/>
                <w:bCs/>
                <w:iCs/>
              </w:rPr>
              <w:fldChar w:fldCharType="begin">
                <w:ffData>
                  <w:name w:val="Check2"/>
                  <w:enabled/>
                  <w:calcOnExit w:val="0"/>
                  <w:checkBox>
                    <w:sizeAuto/>
                    <w:default w:val="0"/>
                  </w:checkBox>
                </w:ffData>
              </w:fldChar>
            </w:r>
            <w:r w:rsidR="003F0E1B" w:rsidRPr="007C715E">
              <w:rPr>
                <w:rFonts w:ascii="Century Gothic" w:hAnsi="Century Gothic" w:cs="Book Antiqua"/>
                <w:bCs/>
                <w:iCs/>
              </w:rPr>
              <w:instrText xml:space="preserve"> FORMCHECKBOX </w:instrText>
            </w:r>
            <w:r w:rsidR="00B36F62">
              <w:rPr>
                <w:rFonts w:ascii="Century Gothic" w:hAnsi="Century Gothic" w:cs="Book Antiqua"/>
                <w:bCs/>
                <w:iCs/>
              </w:rPr>
            </w:r>
            <w:r w:rsidR="00B36F62">
              <w:rPr>
                <w:rFonts w:ascii="Century Gothic" w:hAnsi="Century Gothic" w:cs="Book Antiqua"/>
                <w:bCs/>
                <w:iCs/>
              </w:rPr>
              <w:fldChar w:fldCharType="separate"/>
            </w:r>
            <w:r w:rsidR="003F0E1B" w:rsidRPr="007C715E">
              <w:rPr>
                <w:rFonts w:ascii="Century Gothic" w:hAnsi="Century Gothic" w:cs="Book Antiqua"/>
                <w:bCs/>
                <w:iCs/>
              </w:rPr>
              <w:fldChar w:fldCharType="end"/>
            </w:r>
            <w:r w:rsidR="003F0E1B" w:rsidRPr="007C715E">
              <w:rPr>
                <w:rFonts w:ascii="Century Gothic" w:hAnsi="Century Gothic" w:cs="Book Antiqua"/>
                <w:bCs/>
                <w:iCs/>
              </w:rPr>
              <w:t xml:space="preserve">  Volunteer for local</w:t>
            </w:r>
            <w:r w:rsidR="003C07A6" w:rsidRPr="007C715E">
              <w:rPr>
                <w:rFonts w:ascii="Century Gothic" w:hAnsi="Century Gothic" w:cs="Book Antiqua"/>
                <w:bCs/>
                <w:iCs/>
              </w:rPr>
              <w:t>, regional, national, international</w:t>
            </w:r>
            <w:r w:rsidR="003F0E1B" w:rsidRPr="007C715E">
              <w:rPr>
                <w:rFonts w:ascii="Century Gothic" w:hAnsi="Century Gothic" w:cs="Book Antiqua"/>
                <w:bCs/>
                <w:iCs/>
              </w:rPr>
              <w:t xml:space="preserve"> </w:t>
            </w:r>
            <w:r w:rsidR="00C07674" w:rsidRPr="007C715E">
              <w:rPr>
                <w:rFonts w:ascii="Century Gothic" w:hAnsi="Century Gothic" w:cs="Book Antiqua"/>
                <w:bCs/>
                <w:iCs/>
              </w:rPr>
              <w:br/>
              <w:t xml:space="preserve">        </w:t>
            </w:r>
            <w:r w:rsidR="003F0E1B" w:rsidRPr="007C715E">
              <w:rPr>
                <w:rFonts w:ascii="Century Gothic" w:hAnsi="Century Gothic" w:cs="Book Antiqua"/>
                <w:bCs/>
                <w:iCs/>
              </w:rPr>
              <w:t xml:space="preserve">cardiovascular ultrasound society (e.g., organizing, speaking, </w:t>
            </w:r>
            <w:r w:rsidR="00C13A20" w:rsidRPr="007C715E">
              <w:rPr>
                <w:rFonts w:ascii="Century Gothic" w:hAnsi="Century Gothic" w:cs="Book Antiqua"/>
                <w:bCs/>
                <w:iCs/>
              </w:rPr>
              <w:br/>
              <w:t xml:space="preserve">        </w:t>
            </w:r>
            <w:r w:rsidR="003F0E1B" w:rsidRPr="007C715E">
              <w:rPr>
                <w:rFonts w:ascii="Century Gothic" w:hAnsi="Century Gothic" w:cs="Book Antiqua"/>
                <w:bCs/>
                <w:iCs/>
              </w:rPr>
              <w:t xml:space="preserve">securing meeting space, securing industry </w:t>
            </w:r>
            <w:proofErr w:type="gramStart"/>
            <w:r w:rsidR="003F0E1B" w:rsidRPr="007C715E">
              <w:rPr>
                <w:rFonts w:ascii="Century Gothic" w:hAnsi="Century Gothic" w:cs="Book Antiqua"/>
                <w:bCs/>
                <w:iCs/>
              </w:rPr>
              <w:t>support)</w:t>
            </w:r>
            <w:r w:rsidR="003F0E1B" w:rsidRPr="007C715E">
              <w:rPr>
                <w:rFonts w:ascii="Century Gothic" w:hAnsi="Century Gothic" w:cs="Bookman Old Style"/>
                <w:color w:val="231F20"/>
                <w:spacing w:val="-34"/>
                <w:w w:val="95"/>
              </w:rPr>
              <w:t xml:space="preserve">   </w:t>
            </w:r>
            <w:proofErr w:type="gramEnd"/>
            <w:r w:rsidR="003F0E1B" w:rsidRPr="007C715E">
              <w:rPr>
                <w:rFonts w:ascii="Century Gothic" w:hAnsi="Century Gothic" w:cs="Bookman Old Style"/>
                <w:color w:val="231F20"/>
                <w:spacing w:val="-34"/>
                <w:w w:val="95"/>
              </w:rPr>
              <w:t xml:space="preserve">                      </w:t>
            </w:r>
          </w:p>
        </w:tc>
        <w:tc>
          <w:tcPr>
            <w:tcW w:w="1260" w:type="dxa"/>
            <w:tcBorders>
              <w:top w:val="single" w:sz="16" w:space="0" w:color="B32216"/>
              <w:left w:val="single" w:sz="16" w:space="0" w:color="B32216"/>
              <w:bottom w:val="single" w:sz="16" w:space="0" w:color="B32216"/>
              <w:right w:val="single" w:sz="16" w:space="0" w:color="B32216"/>
            </w:tcBorders>
          </w:tcPr>
          <w:p w:rsidR="003F0E1B" w:rsidRPr="000D1A38" w:rsidRDefault="003F0E1B" w:rsidP="000947DB">
            <w:pPr>
              <w:pStyle w:val="TableParagraph"/>
              <w:kinsoku w:val="0"/>
              <w:overflowPunct w:val="0"/>
              <w:spacing w:before="52"/>
              <w:jc w:val="center"/>
              <w:rPr>
                <w:rFonts w:ascii="Century Gothic" w:hAnsi="Century Gothic"/>
                <w:b/>
              </w:rPr>
            </w:pPr>
            <w:r w:rsidRPr="000D1A38">
              <w:rPr>
                <w:rFonts w:ascii="Century Gothic" w:hAnsi="Century Gothic" w:cs="Bookman Old Style"/>
                <w:b/>
                <w:color w:val="231F20"/>
                <w:w w:val="95"/>
              </w:rPr>
              <w:t>1</w:t>
            </w:r>
          </w:p>
        </w:tc>
      </w:tr>
      <w:tr w:rsidR="003F0E1B" w:rsidRPr="000D1A38" w:rsidTr="00C07674">
        <w:trPr>
          <w:trHeight w:hRule="exact" w:val="1084"/>
        </w:trPr>
        <w:tc>
          <w:tcPr>
            <w:tcW w:w="9000" w:type="dxa"/>
            <w:gridSpan w:val="2"/>
            <w:tcBorders>
              <w:top w:val="single" w:sz="16" w:space="0" w:color="B32216"/>
              <w:left w:val="single" w:sz="16" w:space="0" w:color="B32216"/>
              <w:bottom w:val="single" w:sz="16" w:space="0" w:color="B32216"/>
              <w:right w:val="single" w:sz="16" w:space="0" w:color="B32216"/>
            </w:tcBorders>
          </w:tcPr>
          <w:p w:rsidR="003F0E1B" w:rsidRPr="007C715E" w:rsidRDefault="00931A9D" w:rsidP="000947DB">
            <w:pPr>
              <w:widowControl w:val="0"/>
              <w:tabs>
                <w:tab w:val="left" w:pos="512"/>
              </w:tabs>
              <w:kinsoku w:val="0"/>
              <w:overflowPunct w:val="0"/>
              <w:autoSpaceDE w:val="0"/>
              <w:autoSpaceDN w:val="0"/>
              <w:adjustRightInd w:val="0"/>
              <w:spacing w:before="57" w:after="0" w:line="245" w:lineRule="auto"/>
              <w:ind w:right="803"/>
              <w:rPr>
                <w:rFonts w:ascii="Century Gothic" w:hAnsi="Century Gothic"/>
              </w:rPr>
            </w:pPr>
            <w:r w:rsidRPr="007C715E">
              <w:rPr>
                <w:rFonts w:ascii="Century Gothic" w:hAnsi="Century Gothic" w:cs="Book Antiqua"/>
                <w:bCs/>
                <w:iCs/>
              </w:rPr>
              <w:t xml:space="preserve"> </w:t>
            </w:r>
            <w:r w:rsidR="003F0E1B" w:rsidRPr="007C715E">
              <w:rPr>
                <w:rFonts w:ascii="Century Gothic" w:hAnsi="Century Gothic" w:cs="Book Antiqua"/>
                <w:bCs/>
                <w:iCs/>
              </w:rPr>
              <w:fldChar w:fldCharType="begin">
                <w:ffData>
                  <w:name w:val="Check2"/>
                  <w:enabled/>
                  <w:calcOnExit w:val="0"/>
                  <w:checkBox>
                    <w:sizeAuto/>
                    <w:default w:val="0"/>
                  </w:checkBox>
                </w:ffData>
              </w:fldChar>
            </w:r>
            <w:r w:rsidR="003F0E1B" w:rsidRPr="007C715E">
              <w:rPr>
                <w:rFonts w:ascii="Century Gothic" w:hAnsi="Century Gothic" w:cs="Book Antiqua"/>
                <w:bCs/>
                <w:iCs/>
              </w:rPr>
              <w:instrText xml:space="preserve"> FORMCHECKBOX </w:instrText>
            </w:r>
            <w:r w:rsidR="00B36F62">
              <w:rPr>
                <w:rFonts w:ascii="Century Gothic" w:hAnsi="Century Gothic" w:cs="Book Antiqua"/>
                <w:bCs/>
                <w:iCs/>
              </w:rPr>
            </w:r>
            <w:r w:rsidR="00B36F62">
              <w:rPr>
                <w:rFonts w:ascii="Century Gothic" w:hAnsi="Century Gothic" w:cs="Book Antiqua"/>
                <w:bCs/>
                <w:iCs/>
              </w:rPr>
              <w:fldChar w:fldCharType="separate"/>
            </w:r>
            <w:r w:rsidR="003F0E1B" w:rsidRPr="007C715E">
              <w:rPr>
                <w:rFonts w:ascii="Century Gothic" w:hAnsi="Century Gothic" w:cs="Book Antiqua"/>
                <w:bCs/>
                <w:iCs/>
              </w:rPr>
              <w:fldChar w:fldCharType="end"/>
            </w:r>
            <w:r w:rsidR="003F0E1B" w:rsidRPr="007C715E">
              <w:rPr>
                <w:rFonts w:ascii="Century Gothic" w:hAnsi="Century Gothic" w:cs="Book Antiqua"/>
                <w:bCs/>
                <w:iCs/>
              </w:rPr>
              <w:t xml:space="preserve">  Participant in cardiovascular ultrasound outreach or free </w:t>
            </w:r>
            <w:r w:rsidR="00C07674" w:rsidRPr="007C715E">
              <w:rPr>
                <w:rFonts w:ascii="Century Gothic" w:hAnsi="Century Gothic" w:cs="Book Antiqua"/>
                <w:bCs/>
                <w:iCs/>
              </w:rPr>
              <w:br/>
              <w:t xml:space="preserve">       </w:t>
            </w:r>
            <w:r w:rsidR="003F0E1B" w:rsidRPr="007C715E">
              <w:rPr>
                <w:rFonts w:ascii="Century Gothic" w:hAnsi="Century Gothic" w:cs="Book Antiqua"/>
                <w:bCs/>
                <w:iCs/>
              </w:rPr>
              <w:t xml:space="preserve">screening aimed at the public or underserved populations.  This is </w:t>
            </w:r>
            <w:r w:rsidR="00C07674" w:rsidRPr="007C715E">
              <w:rPr>
                <w:rFonts w:ascii="Century Gothic" w:hAnsi="Century Gothic" w:cs="Book Antiqua"/>
                <w:bCs/>
                <w:iCs/>
              </w:rPr>
              <w:br/>
              <w:t xml:space="preserve">       </w:t>
            </w:r>
            <w:r w:rsidR="003F0E1B" w:rsidRPr="007C715E">
              <w:rPr>
                <w:rFonts w:ascii="Century Gothic" w:hAnsi="Century Gothic" w:cs="Book Antiqua"/>
                <w:bCs/>
                <w:iCs/>
              </w:rPr>
              <w:t>volunteer work outside of your regular employment.</w:t>
            </w:r>
          </w:p>
        </w:tc>
        <w:tc>
          <w:tcPr>
            <w:tcW w:w="1260" w:type="dxa"/>
            <w:tcBorders>
              <w:top w:val="single" w:sz="16" w:space="0" w:color="B32216"/>
              <w:left w:val="single" w:sz="16" w:space="0" w:color="B32216"/>
              <w:bottom w:val="single" w:sz="16" w:space="0" w:color="B32216"/>
              <w:right w:val="single" w:sz="16" w:space="0" w:color="B32216"/>
            </w:tcBorders>
          </w:tcPr>
          <w:p w:rsidR="003F0E1B" w:rsidRPr="000D1A38" w:rsidRDefault="003F0E1B" w:rsidP="000947DB">
            <w:pPr>
              <w:pStyle w:val="TableParagraph"/>
              <w:kinsoku w:val="0"/>
              <w:overflowPunct w:val="0"/>
              <w:spacing w:before="52"/>
              <w:jc w:val="center"/>
              <w:rPr>
                <w:rFonts w:ascii="Century Gothic" w:hAnsi="Century Gothic"/>
                <w:b/>
              </w:rPr>
            </w:pPr>
            <w:r w:rsidRPr="000D1A38">
              <w:rPr>
                <w:rFonts w:ascii="Century Gothic" w:hAnsi="Century Gothic" w:cs="Bookman Old Style"/>
                <w:b/>
                <w:color w:val="231F20"/>
                <w:w w:val="95"/>
              </w:rPr>
              <w:t>2</w:t>
            </w:r>
          </w:p>
        </w:tc>
      </w:tr>
      <w:tr w:rsidR="003F0E1B" w:rsidRPr="000D1A38" w:rsidTr="00C07674">
        <w:trPr>
          <w:trHeight w:hRule="exact" w:val="895"/>
        </w:trPr>
        <w:tc>
          <w:tcPr>
            <w:tcW w:w="9000" w:type="dxa"/>
            <w:gridSpan w:val="2"/>
            <w:tcBorders>
              <w:top w:val="single" w:sz="16" w:space="0" w:color="B32216"/>
              <w:left w:val="single" w:sz="16" w:space="0" w:color="B32216"/>
              <w:bottom w:val="single" w:sz="16" w:space="0" w:color="B32216"/>
              <w:right w:val="single" w:sz="16" w:space="0" w:color="B32216"/>
            </w:tcBorders>
          </w:tcPr>
          <w:p w:rsidR="003F0E1B" w:rsidRPr="007C715E" w:rsidRDefault="00931A9D" w:rsidP="000947DB">
            <w:pPr>
              <w:widowControl w:val="0"/>
              <w:tabs>
                <w:tab w:val="left" w:pos="512"/>
              </w:tabs>
              <w:kinsoku w:val="0"/>
              <w:overflowPunct w:val="0"/>
              <w:autoSpaceDE w:val="0"/>
              <w:autoSpaceDN w:val="0"/>
              <w:adjustRightInd w:val="0"/>
              <w:spacing w:before="57" w:after="0" w:line="245" w:lineRule="auto"/>
              <w:ind w:right="917"/>
              <w:rPr>
                <w:rFonts w:ascii="Century Gothic" w:hAnsi="Century Gothic"/>
              </w:rPr>
            </w:pPr>
            <w:r w:rsidRPr="007C715E">
              <w:rPr>
                <w:rFonts w:ascii="Century Gothic" w:hAnsi="Century Gothic" w:cs="Book Antiqua"/>
                <w:bCs/>
                <w:iCs/>
              </w:rPr>
              <w:t xml:space="preserve"> </w:t>
            </w:r>
            <w:r w:rsidR="003F0E1B" w:rsidRPr="007C715E">
              <w:rPr>
                <w:rFonts w:ascii="Century Gothic" w:hAnsi="Century Gothic" w:cs="Book Antiqua"/>
                <w:bCs/>
                <w:iCs/>
              </w:rPr>
              <w:fldChar w:fldCharType="begin">
                <w:ffData>
                  <w:name w:val="Check2"/>
                  <w:enabled/>
                  <w:calcOnExit w:val="0"/>
                  <w:checkBox>
                    <w:sizeAuto/>
                    <w:default w:val="0"/>
                  </w:checkBox>
                </w:ffData>
              </w:fldChar>
            </w:r>
            <w:r w:rsidR="003F0E1B" w:rsidRPr="007C715E">
              <w:rPr>
                <w:rFonts w:ascii="Century Gothic" w:hAnsi="Century Gothic" w:cs="Book Antiqua"/>
                <w:bCs/>
                <w:iCs/>
              </w:rPr>
              <w:instrText xml:space="preserve"> FORMCHECKBOX </w:instrText>
            </w:r>
            <w:r w:rsidR="00B36F62">
              <w:rPr>
                <w:rFonts w:ascii="Century Gothic" w:hAnsi="Century Gothic" w:cs="Book Antiqua"/>
                <w:bCs/>
                <w:iCs/>
              </w:rPr>
            </w:r>
            <w:r w:rsidR="00B36F62">
              <w:rPr>
                <w:rFonts w:ascii="Century Gothic" w:hAnsi="Century Gothic" w:cs="Book Antiqua"/>
                <w:bCs/>
                <w:iCs/>
              </w:rPr>
              <w:fldChar w:fldCharType="separate"/>
            </w:r>
            <w:r w:rsidR="003F0E1B" w:rsidRPr="007C715E">
              <w:rPr>
                <w:rFonts w:ascii="Century Gothic" w:hAnsi="Century Gothic" w:cs="Book Antiqua"/>
                <w:bCs/>
                <w:iCs/>
              </w:rPr>
              <w:fldChar w:fldCharType="end"/>
            </w:r>
            <w:r w:rsidR="003F0E1B" w:rsidRPr="007C715E">
              <w:rPr>
                <w:rFonts w:ascii="Century Gothic" w:hAnsi="Century Gothic" w:cs="Book Antiqua"/>
                <w:bCs/>
                <w:iCs/>
              </w:rPr>
              <w:t xml:space="preserve">  Volunteer for ASE activities (outreach, abstract review, JASE </w:t>
            </w:r>
            <w:r w:rsidR="00C07674" w:rsidRPr="007C715E">
              <w:rPr>
                <w:rFonts w:ascii="Century Gothic" w:hAnsi="Century Gothic" w:cs="Book Antiqua"/>
                <w:bCs/>
                <w:iCs/>
              </w:rPr>
              <w:br/>
              <w:t xml:space="preserve">       </w:t>
            </w:r>
            <w:r w:rsidR="003F0E1B" w:rsidRPr="007C715E">
              <w:rPr>
                <w:rFonts w:ascii="Century Gothic" w:hAnsi="Century Gothic" w:cs="Book Antiqua"/>
                <w:bCs/>
                <w:iCs/>
              </w:rPr>
              <w:t>article reviewer, micro-volunteering, advocacy, etc.)</w:t>
            </w:r>
          </w:p>
        </w:tc>
        <w:tc>
          <w:tcPr>
            <w:tcW w:w="1260" w:type="dxa"/>
            <w:tcBorders>
              <w:top w:val="single" w:sz="16" w:space="0" w:color="B32216"/>
              <w:left w:val="single" w:sz="16" w:space="0" w:color="B32216"/>
              <w:bottom w:val="single" w:sz="16" w:space="0" w:color="B32216"/>
              <w:right w:val="single" w:sz="16" w:space="0" w:color="B32216"/>
            </w:tcBorders>
          </w:tcPr>
          <w:p w:rsidR="003F0E1B" w:rsidRPr="000D1A38" w:rsidRDefault="003F0E1B" w:rsidP="000947DB">
            <w:pPr>
              <w:pStyle w:val="TableParagraph"/>
              <w:kinsoku w:val="0"/>
              <w:overflowPunct w:val="0"/>
              <w:spacing w:before="52"/>
              <w:jc w:val="center"/>
              <w:rPr>
                <w:rFonts w:ascii="Century Gothic" w:hAnsi="Century Gothic"/>
                <w:b/>
              </w:rPr>
            </w:pPr>
            <w:r w:rsidRPr="000D1A38">
              <w:rPr>
                <w:rFonts w:ascii="Century Gothic" w:hAnsi="Century Gothic" w:cs="Bookman Old Style"/>
                <w:b/>
                <w:color w:val="231F20"/>
                <w:w w:val="95"/>
              </w:rPr>
              <w:t>2</w:t>
            </w:r>
          </w:p>
        </w:tc>
      </w:tr>
      <w:tr w:rsidR="003F0E1B" w:rsidRPr="000D1A38" w:rsidTr="00931A9D">
        <w:trPr>
          <w:trHeight w:hRule="exact" w:val="535"/>
        </w:trPr>
        <w:tc>
          <w:tcPr>
            <w:tcW w:w="9000" w:type="dxa"/>
            <w:gridSpan w:val="2"/>
            <w:tcBorders>
              <w:top w:val="single" w:sz="16" w:space="0" w:color="B32216"/>
              <w:left w:val="single" w:sz="16" w:space="0" w:color="B32216"/>
              <w:bottom w:val="single" w:sz="16" w:space="0" w:color="B32216"/>
              <w:right w:val="single" w:sz="16" w:space="0" w:color="B32216"/>
            </w:tcBorders>
          </w:tcPr>
          <w:p w:rsidR="003F0E1B" w:rsidRPr="007C715E" w:rsidRDefault="00931A9D" w:rsidP="000947DB">
            <w:pPr>
              <w:widowControl w:val="0"/>
              <w:tabs>
                <w:tab w:val="left" w:pos="512"/>
              </w:tabs>
              <w:kinsoku w:val="0"/>
              <w:overflowPunct w:val="0"/>
              <w:autoSpaceDE w:val="0"/>
              <w:autoSpaceDN w:val="0"/>
              <w:adjustRightInd w:val="0"/>
              <w:spacing w:before="57" w:after="0" w:line="245" w:lineRule="auto"/>
              <w:ind w:right="917"/>
              <w:rPr>
                <w:rFonts w:ascii="Century Gothic" w:hAnsi="Century Gothic" w:cs="Book Antiqua"/>
                <w:bCs/>
                <w:iCs/>
              </w:rPr>
            </w:pPr>
            <w:r w:rsidRPr="007C715E">
              <w:rPr>
                <w:rFonts w:ascii="Century Gothic" w:hAnsi="Century Gothic" w:cs="Book Antiqua"/>
                <w:bCs/>
                <w:iCs/>
              </w:rPr>
              <w:t xml:space="preserve"> </w:t>
            </w:r>
            <w:r w:rsidR="003F0E1B" w:rsidRPr="007C715E">
              <w:rPr>
                <w:rFonts w:ascii="Century Gothic" w:hAnsi="Century Gothic" w:cs="Book Antiqua"/>
                <w:bCs/>
                <w:iCs/>
              </w:rPr>
              <w:fldChar w:fldCharType="begin">
                <w:ffData>
                  <w:name w:val="Check2"/>
                  <w:enabled/>
                  <w:calcOnExit w:val="0"/>
                  <w:checkBox>
                    <w:sizeAuto/>
                    <w:default w:val="0"/>
                  </w:checkBox>
                </w:ffData>
              </w:fldChar>
            </w:r>
            <w:r w:rsidR="003F0E1B" w:rsidRPr="007C715E">
              <w:rPr>
                <w:rFonts w:ascii="Century Gothic" w:hAnsi="Century Gothic" w:cs="Book Antiqua"/>
                <w:bCs/>
                <w:iCs/>
              </w:rPr>
              <w:instrText xml:space="preserve"> FORMCHECKBOX </w:instrText>
            </w:r>
            <w:r w:rsidR="00B36F62">
              <w:rPr>
                <w:rFonts w:ascii="Century Gothic" w:hAnsi="Century Gothic" w:cs="Book Antiqua"/>
                <w:bCs/>
                <w:iCs/>
              </w:rPr>
            </w:r>
            <w:r w:rsidR="00B36F62">
              <w:rPr>
                <w:rFonts w:ascii="Century Gothic" w:hAnsi="Century Gothic" w:cs="Book Antiqua"/>
                <w:bCs/>
                <w:iCs/>
              </w:rPr>
              <w:fldChar w:fldCharType="separate"/>
            </w:r>
            <w:r w:rsidR="003F0E1B" w:rsidRPr="007C715E">
              <w:rPr>
                <w:rFonts w:ascii="Century Gothic" w:hAnsi="Century Gothic" w:cs="Book Antiqua"/>
                <w:bCs/>
                <w:iCs/>
              </w:rPr>
              <w:fldChar w:fldCharType="end"/>
            </w:r>
            <w:r w:rsidR="003F0E1B" w:rsidRPr="007C715E">
              <w:rPr>
                <w:rFonts w:ascii="Century Gothic" w:hAnsi="Century Gothic" w:cs="Book Antiqua"/>
                <w:bCs/>
                <w:iCs/>
              </w:rPr>
              <w:t xml:space="preserve">  Serving on an ASE committee(s), task force(s), council(s)</w:t>
            </w:r>
          </w:p>
        </w:tc>
        <w:tc>
          <w:tcPr>
            <w:tcW w:w="1260" w:type="dxa"/>
            <w:tcBorders>
              <w:top w:val="single" w:sz="16" w:space="0" w:color="B32216"/>
              <w:left w:val="single" w:sz="16" w:space="0" w:color="B32216"/>
              <w:bottom w:val="single" w:sz="16" w:space="0" w:color="B32216"/>
              <w:right w:val="single" w:sz="16" w:space="0" w:color="B32216"/>
            </w:tcBorders>
          </w:tcPr>
          <w:p w:rsidR="003F0E1B" w:rsidRPr="000D1A38" w:rsidRDefault="003F0E1B" w:rsidP="000947DB">
            <w:pPr>
              <w:pStyle w:val="TableParagraph"/>
              <w:kinsoku w:val="0"/>
              <w:overflowPunct w:val="0"/>
              <w:spacing w:before="52"/>
              <w:jc w:val="center"/>
              <w:rPr>
                <w:rFonts w:ascii="Century Gothic" w:hAnsi="Century Gothic" w:cs="Bookman Old Style"/>
                <w:b/>
                <w:color w:val="231F20"/>
                <w:w w:val="95"/>
              </w:rPr>
            </w:pPr>
            <w:r w:rsidRPr="000D1A38">
              <w:rPr>
                <w:rFonts w:ascii="Century Gothic" w:hAnsi="Century Gothic" w:cs="Bookman Old Style"/>
                <w:b/>
                <w:color w:val="231F20"/>
                <w:w w:val="95"/>
              </w:rPr>
              <w:t>2</w:t>
            </w:r>
          </w:p>
        </w:tc>
      </w:tr>
      <w:tr w:rsidR="003F0E1B" w:rsidRPr="000D1A38" w:rsidTr="00C07674">
        <w:trPr>
          <w:trHeight w:hRule="exact" w:val="814"/>
        </w:trPr>
        <w:tc>
          <w:tcPr>
            <w:tcW w:w="9000" w:type="dxa"/>
            <w:gridSpan w:val="2"/>
            <w:tcBorders>
              <w:top w:val="single" w:sz="16" w:space="0" w:color="B32216"/>
              <w:left w:val="single" w:sz="16" w:space="0" w:color="B32216"/>
              <w:bottom w:val="single" w:sz="16" w:space="0" w:color="B32216"/>
              <w:right w:val="single" w:sz="16" w:space="0" w:color="B32216"/>
            </w:tcBorders>
          </w:tcPr>
          <w:p w:rsidR="003F0E1B" w:rsidRPr="007C715E" w:rsidRDefault="00931A9D" w:rsidP="000947DB">
            <w:pPr>
              <w:widowControl w:val="0"/>
              <w:tabs>
                <w:tab w:val="left" w:pos="512"/>
              </w:tabs>
              <w:kinsoku w:val="0"/>
              <w:overflowPunct w:val="0"/>
              <w:autoSpaceDE w:val="0"/>
              <w:autoSpaceDN w:val="0"/>
              <w:adjustRightInd w:val="0"/>
              <w:spacing w:before="57" w:after="0" w:line="245" w:lineRule="auto"/>
              <w:ind w:right="917"/>
              <w:rPr>
                <w:rFonts w:ascii="Century Gothic" w:hAnsi="Century Gothic" w:cs="Book Antiqua"/>
                <w:bCs/>
                <w:iCs/>
              </w:rPr>
            </w:pPr>
            <w:r w:rsidRPr="007C715E">
              <w:rPr>
                <w:rFonts w:ascii="Century Gothic" w:hAnsi="Century Gothic" w:cs="Book Antiqua"/>
                <w:bCs/>
                <w:iCs/>
              </w:rPr>
              <w:t xml:space="preserve"> </w:t>
            </w:r>
            <w:r w:rsidR="003F0E1B" w:rsidRPr="007C715E">
              <w:rPr>
                <w:rFonts w:ascii="Century Gothic" w:hAnsi="Century Gothic" w:cs="Book Antiqua"/>
                <w:bCs/>
                <w:iCs/>
              </w:rPr>
              <w:fldChar w:fldCharType="begin">
                <w:ffData>
                  <w:name w:val="Check2"/>
                  <w:enabled/>
                  <w:calcOnExit w:val="0"/>
                  <w:checkBox>
                    <w:sizeAuto/>
                    <w:default w:val="0"/>
                  </w:checkBox>
                </w:ffData>
              </w:fldChar>
            </w:r>
            <w:r w:rsidR="003F0E1B" w:rsidRPr="007C715E">
              <w:rPr>
                <w:rFonts w:ascii="Century Gothic" w:hAnsi="Century Gothic" w:cs="Book Antiqua"/>
                <w:bCs/>
                <w:iCs/>
              </w:rPr>
              <w:instrText xml:space="preserve"> FORMCHECKBOX </w:instrText>
            </w:r>
            <w:r w:rsidR="00B36F62">
              <w:rPr>
                <w:rFonts w:ascii="Century Gothic" w:hAnsi="Century Gothic" w:cs="Book Antiqua"/>
                <w:bCs/>
                <w:iCs/>
              </w:rPr>
            </w:r>
            <w:r w:rsidR="00B36F62">
              <w:rPr>
                <w:rFonts w:ascii="Century Gothic" w:hAnsi="Century Gothic" w:cs="Book Antiqua"/>
                <w:bCs/>
                <w:iCs/>
              </w:rPr>
              <w:fldChar w:fldCharType="separate"/>
            </w:r>
            <w:r w:rsidR="003F0E1B" w:rsidRPr="007C715E">
              <w:rPr>
                <w:rFonts w:ascii="Century Gothic" w:hAnsi="Century Gothic" w:cs="Book Antiqua"/>
                <w:bCs/>
                <w:iCs/>
              </w:rPr>
              <w:fldChar w:fldCharType="end"/>
            </w:r>
            <w:r w:rsidR="003F0E1B" w:rsidRPr="007C715E">
              <w:rPr>
                <w:rFonts w:ascii="Century Gothic" w:hAnsi="Century Gothic" w:cs="Book Antiqua"/>
                <w:bCs/>
                <w:iCs/>
              </w:rPr>
              <w:t xml:space="preserve">  Serving on an editorial board for a cardiovascular ultrasound </w:t>
            </w:r>
            <w:r w:rsidR="00C07674" w:rsidRPr="007C715E">
              <w:rPr>
                <w:rFonts w:ascii="Century Gothic" w:hAnsi="Century Gothic" w:cs="Book Antiqua"/>
                <w:bCs/>
                <w:iCs/>
              </w:rPr>
              <w:br/>
              <w:t xml:space="preserve">        </w:t>
            </w:r>
            <w:r w:rsidR="003F0E1B" w:rsidRPr="007C715E">
              <w:rPr>
                <w:rFonts w:ascii="Century Gothic" w:hAnsi="Century Gothic" w:cs="Book Antiqua"/>
                <w:bCs/>
                <w:iCs/>
              </w:rPr>
              <w:t>journal</w:t>
            </w:r>
          </w:p>
        </w:tc>
        <w:tc>
          <w:tcPr>
            <w:tcW w:w="1260" w:type="dxa"/>
            <w:tcBorders>
              <w:top w:val="single" w:sz="16" w:space="0" w:color="B32216"/>
              <w:left w:val="single" w:sz="16" w:space="0" w:color="B32216"/>
              <w:bottom w:val="single" w:sz="16" w:space="0" w:color="B32216"/>
              <w:right w:val="single" w:sz="16" w:space="0" w:color="B32216"/>
            </w:tcBorders>
          </w:tcPr>
          <w:p w:rsidR="003F0E1B" w:rsidRPr="00931A9D" w:rsidRDefault="003F0E1B" w:rsidP="000947DB">
            <w:pPr>
              <w:pStyle w:val="TableParagraph"/>
              <w:kinsoku w:val="0"/>
              <w:overflowPunct w:val="0"/>
              <w:spacing w:before="52"/>
              <w:jc w:val="center"/>
              <w:rPr>
                <w:rFonts w:ascii="Century Gothic" w:hAnsi="Century Gothic" w:cs="Bookman Old Style"/>
                <w:b/>
                <w:color w:val="231F20"/>
                <w:w w:val="95"/>
              </w:rPr>
            </w:pPr>
            <w:r w:rsidRPr="00931A9D">
              <w:rPr>
                <w:rFonts w:ascii="Century Gothic" w:hAnsi="Century Gothic" w:cs="Bookman Old Style"/>
                <w:b/>
                <w:color w:val="231F20"/>
                <w:w w:val="95"/>
              </w:rPr>
              <w:t>2</w:t>
            </w:r>
          </w:p>
        </w:tc>
      </w:tr>
      <w:tr w:rsidR="003F0E1B" w:rsidRPr="000D1A38" w:rsidTr="00931A9D">
        <w:trPr>
          <w:trHeight w:hRule="exact" w:val="724"/>
        </w:trPr>
        <w:tc>
          <w:tcPr>
            <w:tcW w:w="9000" w:type="dxa"/>
            <w:gridSpan w:val="2"/>
            <w:tcBorders>
              <w:top w:val="single" w:sz="16" w:space="0" w:color="B32216"/>
              <w:left w:val="single" w:sz="16" w:space="0" w:color="B32216"/>
              <w:bottom w:val="single" w:sz="16" w:space="0" w:color="B32216"/>
              <w:right w:val="single" w:sz="16" w:space="0" w:color="B32216"/>
            </w:tcBorders>
          </w:tcPr>
          <w:p w:rsidR="003F0E1B" w:rsidRPr="007C715E" w:rsidRDefault="00931A9D" w:rsidP="000947DB">
            <w:pPr>
              <w:widowControl w:val="0"/>
              <w:tabs>
                <w:tab w:val="left" w:pos="512"/>
              </w:tabs>
              <w:kinsoku w:val="0"/>
              <w:overflowPunct w:val="0"/>
              <w:autoSpaceDE w:val="0"/>
              <w:autoSpaceDN w:val="0"/>
              <w:adjustRightInd w:val="0"/>
              <w:spacing w:before="57" w:after="0" w:line="245" w:lineRule="auto"/>
              <w:ind w:right="917"/>
              <w:rPr>
                <w:rFonts w:ascii="Century Gothic" w:hAnsi="Century Gothic" w:cs="Book Antiqua"/>
                <w:bCs/>
                <w:iCs/>
              </w:rPr>
            </w:pPr>
            <w:r w:rsidRPr="007C715E">
              <w:rPr>
                <w:rFonts w:ascii="Century Gothic" w:hAnsi="Century Gothic" w:cs="Book Antiqua"/>
                <w:bCs/>
                <w:iCs/>
              </w:rPr>
              <w:t xml:space="preserve"> </w:t>
            </w:r>
            <w:r w:rsidR="003F0E1B" w:rsidRPr="007C715E">
              <w:rPr>
                <w:rFonts w:ascii="Century Gothic" w:hAnsi="Century Gothic" w:cs="Book Antiqua"/>
                <w:bCs/>
                <w:iCs/>
              </w:rPr>
              <w:fldChar w:fldCharType="begin">
                <w:ffData>
                  <w:name w:val="Check2"/>
                  <w:enabled/>
                  <w:calcOnExit w:val="0"/>
                  <w:checkBox>
                    <w:sizeAuto/>
                    <w:default w:val="0"/>
                  </w:checkBox>
                </w:ffData>
              </w:fldChar>
            </w:r>
            <w:r w:rsidR="003F0E1B" w:rsidRPr="007C715E">
              <w:rPr>
                <w:rFonts w:ascii="Century Gothic" w:hAnsi="Century Gothic" w:cs="Book Antiqua"/>
                <w:bCs/>
                <w:iCs/>
              </w:rPr>
              <w:instrText xml:space="preserve"> FORMCHECKBOX </w:instrText>
            </w:r>
            <w:r w:rsidR="00B36F62">
              <w:rPr>
                <w:rFonts w:ascii="Century Gothic" w:hAnsi="Century Gothic" w:cs="Book Antiqua"/>
                <w:bCs/>
                <w:iCs/>
              </w:rPr>
            </w:r>
            <w:r w:rsidR="00B36F62">
              <w:rPr>
                <w:rFonts w:ascii="Century Gothic" w:hAnsi="Century Gothic" w:cs="Book Antiqua"/>
                <w:bCs/>
                <w:iCs/>
              </w:rPr>
              <w:fldChar w:fldCharType="separate"/>
            </w:r>
            <w:r w:rsidR="003F0E1B" w:rsidRPr="007C715E">
              <w:rPr>
                <w:rFonts w:ascii="Century Gothic" w:hAnsi="Century Gothic" w:cs="Book Antiqua"/>
                <w:bCs/>
                <w:iCs/>
              </w:rPr>
              <w:fldChar w:fldCharType="end"/>
            </w:r>
            <w:r w:rsidR="003F0E1B" w:rsidRPr="007C715E">
              <w:rPr>
                <w:rFonts w:ascii="Century Gothic" w:hAnsi="Century Gothic" w:cs="Book Antiqua"/>
                <w:bCs/>
                <w:iCs/>
              </w:rPr>
              <w:t xml:space="preserve">  Serving as an officer for a local/regional/</w:t>
            </w:r>
            <w:r w:rsidR="00D45483">
              <w:rPr>
                <w:rFonts w:ascii="Century Gothic" w:hAnsi="Century Gothic" w:cs="Book Antiqua"/>
                <w:bCs/>
                <w:iCs/>
              </w:rPr>
              <w:t>national/</w:t>
            </w:r>
            <w:r w:rsidR="003F0E1B" w:rsidRPr="007C715E">
              <w:rPr>
                <w:rFonts w:ascii="Century Gothic" w:hAnsi="Century Gothic" w:cs="Book Antiqua"/>
                <w:bCs/>
                <w:iCs/>
              </w:rPr>
              <w:t xml:space="preserve">international </w:t>
            </w:r>
            <w:r w:rsidR="00C07674" w:rsidRPr="007C715E">
              <w:rPr>
                <w:rFonts w:ascii="Century Gothic" w:hAnsi="Century Gothic" w:cs="Book Antiqua"/>
                <w:bCs/>
                <w:iCs/>
              </w:rPr>
              <w:br/>
              <w:t xml:space="preserve">       </w:t>
            </w:r>
            <w:r w:rsidR="003F0E1B" w:rsidRPr="007C715E">
              <w:rPr>
                <w:rFonts w:ascii="Century Gothic" w:hAnsi="Century Gothic" w:cs="Book Antiqua"/>
                <w:bCs/>
                <w:iCs/>
              </w:rPr>
              <w:t>cardiovascular ultrasound organization.</w:t>
            </w:r>
          </w:p>
        </w:tc>
        <w:tc>
          <w:tcPr>
            <w:tcW w:w="1260" w:type="dxa"/>
            <w:tcBorders>
              <w:top w:val="single" w:sz="16" w:space="0" w:color="B32216"/>
              <w:left w:val="single" w:sz="16" w:space="0" w:color="B32216"/>
              <w:bottom w:val="single" w:sz="16" w:space="0" w:color="B32216"/>
              <w:right w:val="single" w:sz="16" w:space="0" w:color="B32216"/>
            </w:tcBorders>
          </w:tcPr>
          <w:p w:rsidR="003F0E1B" w:rsidRPr="00931A9D" w:rsidRDefault="003F0E1B" w:rsidP="000947DB">
            <w:pPr>
              <w:pStyle w:val="TableParagraph"/>
              <w:kinsoku w:val="0"/>
              <w:overflowPunct w:val="0"/>
              <w:spacing w:before="52"/>
              <w:jc w:val="center"/>
              <w:rPr>
                <w:rFonts w:ascii="Century Gothic" w:hAnsi="Century Gothic" w:cs="Bookman Old Style"/>
                <w:b/>
                <w:color w:val="231F20"/>
                <w:w w:val="95"/>
              </w:rPr>
            </w:pPr>
            <w:r w:rsidRPr="00931A9D">
              <w:rPr>
                <w:rFonts w:ascii="Century Gothic" w:hAnsi="Century Gothic" w:cs="Bookman Old Style"/>
                <w:b/>
                <w:color w:val="231F20"/>
                <w:w w:val="95"/>
              </w:rPr>
              <w:t>3</w:t>
            </w:r>
          </w:p>
        </w:tc>
      </w:tr>
      <w:tr w:rsidR="003F0E1B" w:rsidRPr="000D1A38" w:rsidTr="00C13A20">
        <w:trPr>
          <w:trHeight w:hRule="exact" w:val="729"/>
        </w:trPr>
        <w:tc>
          <w:tcPr>
            <w:tcW w:w="1080" w:type="dxa"/>
            <w:tcBorders>
              <w:top w:val="single" w:sz="16" w:space="0" w:color="B32216"/>
              <w:left w:val="nil"/>
              <w:bottom w:val="nil"/>
              <w:right w:val="single" w:sz="18" w:space="0" w:color="B32216"/>
            </w:tcBorders>
            <w:shd w:val="clear" w:color="auto" w:fill="auto"/>
          </w:tcPr>
          <w:p w:rsidR="003F0E1B" w:rsidRPr="007C715E" w:rsidRDefault="003F0E1B" w:rsidP="000947DB">
            <w:pPr>
              <w:rPr>
                <w:rFonts w:ascii="Century Gothic" w:hAnsi="Century Gothic"/>
              </w:rPr>
            </w:pPr>
          </w:p>
        </w:tc>
        <w:tc>
          <w:tcPr>
            <w:tcW w:w="7920" w:type="dxa"/>
            <w:tcBorders>
              <w:top w:val="single" w:sz="18" w:space="0" w:color="B32216"/>
              <w:left w:val="single" w:sz="18" w:space="0" w:color="B32216"/>
              <w:bottom w:val="single" w:sz="18" w:space="0" w:color="B32216"/>
              <w:right w:val="single" w:sz="18" w:space="0" w:color="B32216"/>
            </w:tcBorders>
            <w:shd w:val="clear" w:color="auto" w:fill="auto"/>
          </w:tcPr>
          <w:p w:rsidR="003F0E1B" w:rsidRPr="007C715E" w:rsidRDefault="003F0E1B" w:rsidP="003F0E1B">
            <w:pPr>
              <w:pStyle w:val="TableParagraph"/>
              <w:kinsoku w:val="0"/>
              <w:overflowPunct w:val="0"/>
              <w:spacing w:before="53"/>
              <w:ind w:left="95"/>
              <w:rPr>
                <w:rFonts w:ascii="Century Gothic" w:hAnsi="Century Gothic"/>
                <w:sz w:val="22"/>
                <w:szCs w:val="22"/>
              </w:rPr>
            </w:pPr>
            <w:r w:rsidRPr="007C715E">
              <w:rPr>
                <w:rFonts w:ascii="Century Gothic" w:hAnsi="Century Gothic" w:cs="Book Antiqua"/>
                <w:b/>
                <w:bCs/>
                <w:color w:val="231F20"/>
                <w:w w:val="95"/>
                <w:sz w:val="22"/>
                <w:szCs w:val="22"/>
              </w:rPr>
              <w:t>SECTION</w:t>
            </w:r>
            <w:r w:rsidRPr="007C715E">
              <w:rPr>
                <w:rFonts w:ascii="Century Gothic" w:hAnsi="Century Gothic" w:cs="Book Antiqua"/>
                <w:b/>
                <w:bCs/>
                <w:color w:val="231F20"/>
                <w:spacing w:val="-13"/>
                <w:w w:val="95"/>
                <w:sz w:val="22"/>
                <w:szCs w:val="22"/>
              </w:rPr>
              <w:t xml:space="preserve"> </w:t>
            </w:r>
            <w:r w:rsidR="00046524" w:rsidRPr="007C715E">
              <w:rPr>
                <w:rFonts w:ascii="Century Gothic" w:hAnsi="Century Gothic" w:cs="Book Antiqua"/>
                <w:b/>
                <w:bCs/>
                <w:color w:val="231F20"/>
                <w:w w:val="95"/>
                <w:sz w:val="22"/>
                <w:szCs w:val="22"/>
              </w:rPr>
              <w:t>2</w:t>
            </w:r>
            <w:r w:rsidRPr="007C715E">
              <w:rPr>
                <w:rFonts w:ascii="Century Gothic" w:hAnsi="Century Gothic" w:cs="Book Antiqua"/>
                <w:b/>
                <w:bCs/>
                <w:color w:val="231F20"/>
                <w:w w:val="95"/>
                <w:sz w:val="22"/>
                <w:szCs w:val="22"/>
              </w:rPr>
              <w:t>.</w:t>
            </w:r>
            <w:r w:rsidRPr="007C715E">
              <w:rPr>
                <w:rFonts w:ascii="Century Gothic" w:hAnsi="Century Gothic" w:cs="Book Antiqua"/>
                <w:b/>
                <w:bCs/>
                <w:color w:val="231F20"/>
                <w:spacing w:val="19"/>
                <w:w w:val="95"/>
                <w:sz w:val="22"/>
                <w:szCs w:val="22"/>
              </w:rPr>
              <w:t xml:space="preserve"> </w:t>
            </w:r>
            <w:r w:rsidRPr="007C715E">
              <w:rPr>
                <w:rFonts w:ascii="Century Gothic" w:hAnsi="Century Gothic" w:cs="Book Antiqua"/>
                <w:b/>
                <w:bCs/>
                <w:color w:val="231F20"/>
                <w:spacing w:val="-2"/>
                <w:w w:val="95"/>
                <w:sz w:val="22"/>
                <w:szCs w:val="22"/>
              </w:rPr>
              <w:t>LEADERSHIP/VOLUNTEERISM</w:t>
            </w:r>
            <w:r w:rsidRPr="007C715E">
              <w:rPr>
                <w:rFonts w:ascii="Century Gothic" w:hAnsi="Century Gothic" w:cs="Book Antiqua"/>
                <w:b/>
                <w:bCs/>
                <w:color w:val="231F20"/>
                <w:spacing w:val="-12"/>
                <w:w w:val="95"/>
                <w:sz w:val="22"/>
                <w:szCs w:val="22"/>
              </w:rPr>
              <w:t xml:space="preserve"> </w:t>
            </w:r>
            <w:r w:rsidR="00C07674" w:rsidRPr="007C715E">
              <w:rPr>
                <w:rFonts w:ascii="Century Gothic" w:hAnsi="Century Gothic" w:cs="Book Antiqua"/>
                <w:bCs/>
                <w:i/>
                <w:color w:val="231F20"/>
                <w:spacing w:val="-12"/>
                <w:w w:val="95"/>
                <w:sz w:val="22"/>
                <w:szCs w:val="22"/>
              </w:rPr>
              <w:t>(Record highest single point value)</w:t>
            </w:r>
          </w:p>
        </w:tc>
        <w:tc>
          <w:tcPr>
            <w:tcW w:w="1260" w:type="dxa"/>
            <w:tcBorders>
              <w:top w:val="single" w:sz="18" w:space="0" w:color="B32216"/>
              <w:left w:val="single" w:sz="18" w:space="0" w:color="B32216"/>
              <w:bottom w:val="single" w:sz="18" w:space="0" w:color="B32216"/>
              <w:right w:val="single" w:sz="18" w:space="0" w:color="B32216"/>
            </w:tcBorders>
            <w:shd w:val="clear" w:color="auto" w:fill="auto"/>
          </w:tcPr>
          <w:p w:rsidR="003F0E1B" w:rsidRPr="000D1A38" w:rsidRDefault="000A595D" w:rsidP="000A595D">
            <w:pPr>
              <w:pStyle w:val="TableParagraph"/>
              <w:kinsoku w:val="0"/>
              <w:overflowPunct w:val="0"/>
              <w:spacing w:before="53"/>
              <w:ind w:left="95"/>
              <w:jc w:val="center"/>
              <w:rPr>
                <w:rFonts w:ascii="Century Gothic" w:hAnsi="Century Gothic"/>
              </w:rPr>
            </w:pPr>
            <w:r w:rsidRPr="000D1A38">
              <w:rPr>
                <w:rFonts w:ascii="Century Gothic" w:hAnsi="Century Gothic" w:cs="Book Antiqua"/>
                <w:b/>
                <w:bCs/>
                <w:iCs/>
              </w:rPr>
              <w:fldChar w:fldCharType="begin">
                <w:ffData>
                  <w:name w:val="Text17"/>
                  <w:enabled/>
                  <w:calcOnExit w:val="0"/>
                  <w:textInput/>
                </w:ffData>
              </w:fldChar>
            </w:r>
            <w:r w:rsidRPr="000D1A38">
              <w:rPr>
                <w:rFonts w:ascii="Century Gothic" w:hAnsi="Century Gothic" w:cs="Book Antiqua"/>
                <w:b/>
                <w:bCs/>
                <w:iCs/>
              </w:rPr>
              <w:instrText xml:space="preserve"> FORMTEXT </w:instrText>
            </w:r>
            <w:r w:rsidRPr="000D1A38">
              <w:rPr>
                <w:rFonts w:ascii="Century Gothic" w:hAnsi="Century Gothic" w:cs="Book Antiqua"/>
                <w:b/>
                <w:bCs/>
                <w:iCs/>
              </w:rPr>
            </w:r>
            <w:r w:rsidRPr="000D1A38">
              <w:rPr>
                <w:rFonts w:ascii="Century Gothic" w:hAnsi="Century Gothic" w:cs="Book Antiqua"/>
                <w:b/>
                <w:bCs/>
                <w:iCs/>
              </w:rPr>
              <w:fldChar w:fldCharType="separate"/>
            </w:r>
            <w:r w:rsidRPr="000D1A38">
              <w:rPr>
                <w:rFonts w:ascii="Century Gothic" w:hAnsi="Century Gothic" w:cs="Book Antiqua"/>
                <w:b/>
                <w:bCs/>
                <w:iCs/>
                <w:noProof/>
              </w:rPr>
              <w:t> </w:t>
            </w:r>
            <w:r w:rsidRPr="000D1A38">
              <w:rPr>
                <w:rFonts w:ascii="Century Gothic" w:hAnsi="Century Gothic" w:cs="Book Antiqua"/>
                <w:b/>
                <w:bCs/>
                <w:iCs/>
                <w:noProof/>
              </w:rPr>
              <w:t> </w:t>
            </w:r>
            <w:r w:rsidRPr="000D1A38">
              <w:rPr>
                <w:rFonts w:ascii="Century Gothic" w:hAnsi="Century Gothic" w:cs="Book Antiqua"/>
                <w:b/>
                <w:bCs/>
                <w:iCs/>
                <w:noProof/>
              </w:rPr>
              <w:t> </w:t>
            </w:r>
            <w:r w:rsidRPr="000D1A38">
              <w:rPr>
                <w:rFonts w:ascii="Century Gothic" w:hAnsi="Century Gothic" w:cs="Book Antiqua"/>
                <w:b/>
                <w:bCs/>
                <w:iCs/>
                <w:noProof/>
              </w:rPr>
              <w:t> </w:t>
            </w:r>
            <w:r w:rsidRPr="000D1A38">
              <w:rPr>
                <w:rFonts w:ascii="Century Gothic" w:hAnsi="Century Gothic" w:cs="Book Antiqua"/>
                <w:b/>
                <w:bCs/>
                <w:iCs/>
                <w:noProof/>
              </w:rPr>
              <w:t> </w:t>
            </w:r>
            <w:r w:rsidRPr="000D1A38">
              <w:rPr>
                <w:rFonts w:ascii="Century Gothic" w:hAnsi="Century Gothic" w:cs="Book Antiqua"/>
                <w:b/>
                <w:bCs/>
                <w:iCs/>
              </w:rPr>
              <w:fldChar w:fldCharType="end"/>
            </w:r>
          </w:p>
        </w:tc>
      </w:tr>
    </w:tbl>
    <w:p w:rsidR="00676075" w:rsidRPr="000D1A38" w:rsidRDefault="00676075" w:rsidP="001C1453">
      <w:pPr>
        <w:pStyle w:val="NoSpacing"/>
        <w:rPr>
          <w:rFonts w:ascii="Century Gothic" w:hAnsi="Century Gothic"/>
          <w:sz w:val="24"/>
          <w:szCs w:val="24"/>
        </w:rPr>
      </w:pPr>
      <w:r w:rsidRPr="000D1A38">
        <w:rPr>
          <w:rFonts w:ascii="Century Gothic" w:hAnsi="Century Gothic"/>
          <w:sz w:val="24"/>
          <w:szCs w:val="24"/>
        </w:rPr>
        <w:tab/>
      </w:r>
    </w:p>
    <w:p w:rsidR="008A045D" w:rsidRPr="000D1A38" w:rsidRDefault="008A045D" w:rsidP="001C1453">
      <w:pPr>
        <w:pStyle w:val="NoSpacing"/>
        <w:rPr>
          <w:rFonts w:ascii="Century Gothic" w:hAnsi="Century Gothic"/>
          <w:i/>
          <w:sz w:val="24"/>
          <w:szCs w:val="24"/>
        </w:rPr>
      </w:pPr>
      <w:r w:rsidRPr="000D1A38">
        <w:rPr>
          <w:rFonts w:ascii="Century Gothic" w:hAnsi="Century Gothic"/>
          <w:i/>
          <w:sz w:val="24"/>
          <w:szCs w:val="24"/>
        </w:rPr>
        <w:tab/>
      </w:r>
      <w:r w:rsidRPr="000D1A38">
        <w:rPr>
          <w:rFonts w:ascii="Century Gothic" w:hAnsi="Century Gothic"/>
          <w:i/>
          <w:sz w:val="24"/>
          <w:szCs w:val="24"/>
        </w:rPr>
        <w:tab/>
      </w:r>
    </w:p>
    <w:p w:rsidR="00A564AE" w:rsidRPr="000D1A38" w:rsidRDefault="00B57E01" w:rsidP="00163860">
      <w:pPr>
        <w:pStyle w:val="NoSpacing"/>
        <w:rPr>
          <w:rFonts w:ascii="Century Gothic" w:hAnsi="Century Gothic"/>
          <w:sz w:val="24"/>
          <w:szCs w:val="24"/>
        </w:rPr>
      </w:pPr>
      <w:r w:rsidRPr="000D1A38">
        <w:rPr>
          <w:rFonts w:ascii="Century Gothic" w:hAnsi="Century Gothic"/>
          <w:b/>
          <w:color w:val="C00000"/>
          <w:sz w:val="24"/>
          <w:szCs w:val="24"/>
        </w:rPr>
        <w:t>Please provide specific examples of how you meet th</w:t>
      </w:r>
      <w:r w:rsidR="00A564AE" w:rsidRPr="000D1A38">
        <w:rPr>
          <w:rFonts w:ascii="Century Gothic" w:hAnsi="Century Gothic"/>
          <w:b/>
          <w:color w:val="C00000"/>
          <w:sz w:val="24"/>
          <w:szCs w:val="24"/>
        </w:rPr>
        <w:t xml:space="preserve">e leadership/volunteering FASE </w:t>
      </w:r>
      <w:r w:rsidR="00826C34" w:rsidRPr="000D1A38">
        <w:rPr>
          <w:rFonts w:ascii="Century Gothic" w:hAnsi="Century Gothic"/>
          <w:b/>
          <w:color w:val="C00000"/>
          <w:sz w:val="24"/>
          <w:szCs w:val="24"/>
        </w:rPr>
        <w:t xml:space="preserve">criteria </w:t>
      </w:r>
      <w:r w:rsidR="00ED3D8D" w:rsidRPr="000D1A38">
        <w:rPr>
          <w:rFonts w:ascii="Century Gothic" w:hAnsi="Century Gothic"/>
          <w:b/>
          <w:color w:val="C00000"/>
          <w:sz w:val="24"/>
          <w:szCs w:val="24"/>
        </w:rPr>
        <w:t>in the space below.</w:t>
      </w:r>
      <w:r w:rsidR="00A564AE" w:rsidRPr="000D1A38">
        <w:rPr>
          <w:rFonts w:ascii="Century Gothic" w:hAnsi="Century Gothic"/>
          <w:b/>
          <w:color w:val="C00000"/>
          <w:sz w:val="24"/>
          <w:szCs w:val="24"/>
        </w:rPr>
        <w:br/>
      </w:r>
      <w:r w:rsidR="00A564AE" w:rsidRPr="000D1A38">
        <w:rPr>
          <w:rFonts w:ascii="Century Gothic" w:hAnsi="Century Gothic"/>
          <w:b/>
          <w:color w:val="C00000"/>
          <w:sz w:val="24"/>
          <w:szCs w:val="24"/>
        </w:rPr>
        <w:br/>
      </w:r>
      <w:r w:rsidR="001A2CA3" w:rsidRPr="000D1A38">
        <w:rPr>
          <w:rFonts w:ascii="Century Gothic" w:hAnsi="Century Gothic"/>
          <w:sz w:val="24"/>
          <w:szCs w:val="24"/>
        </w:rPr>
        <w:fldChar w:fldCharType="begin">
          <w:ffData>
            <w:name w:val="Text20"/>
            <w:enabled/>
            <w:calcOnExit w:val="0"/>
            <w:textInput/>
          </w:ffData>
        </w:fldChar>
      </w:r>
      <w:bookmarkStart w:id="3" w:name="Text20"/>
      <w:r w:rsidR="001A2CA3" w:rsidRPr="000D1A38">
        <w:rPr>
          <w:rFonts w:ascii="Century Gothic" w:hAnsi="Century Gothic"/>
          <w:sz w:val="24"/>
          <w:szCs w:val="24"/>
        </w:rPr>
        <w:instrText xml:space="preserve"> FORMTEXT </w:instrText>
      </w:r>
      <w:r w:rsidR="001A2CA3" w:rsidRPr="000D1A38">
        <w:rPr>
          <w:rFonts w:ascii="Century Gothic" w:hAnsi="Century Gothic"/>
          <w:sz w:val="24"/>
          <w:szCs w:val="24"/>
        </w:rPr>
      </w:r>
      <w:r w:rsidR="001A2CA3" w:rsidRPr="000D1A38">
        <w:rPr>
          <w:rFonts w:ascii="Century Gothic" w:hAnsi="Century Gothic"/>
          <w:sz w:val="24"/>
          <w:szCs w:val="24"/>
        </w:rPr>
        <w:fldChar w:fldCharType="separate"/>
      </w:r>
      <w:r w:rsidR="001A2CA3" w:rsidRPr="000D1A38">
        <w:rPr>
          <w:rFonts w:ascii="Century Gothic" w:hAnsi="Century Gothic"/>
          <w:noProof/>
          <w:sz w:val="24"/>
          <w:szCs w:val="24"/>
        </w:rPr>
        <w:t> </w:t>
      </w:r>
      <w:r w:rsidR="001A2CA3" w:rsidRPr="000D1A38">
        <w:rPr>
          <w:rFonts w:ascii="Century Gothic" w:hAnsi="Century Gothic"/>
          <w:noProof/>
          <w:sz w:val="24"/>
          <w:szCs w:val="24"/>
        </w:rPr>
        <w:t> </w:t>
      </w:r>
      <w:r w:rsidR="001A2CA3" w:rsidRPr="000D1A38">
        <w:rPr>
          <w:rFonts w:ascii="Century Gothic" w:hAnsi="Century Gothic"/>
          <w:noProof/>
          <w:sz w:val="24"/>
          <w:szCs w:val="24"/>
        </w:rPr>
        <w:t> </w:t>
      </w:r>
      <w:r w:rsidR="001A2CA3" w:rsidRPr="000D1A38">
        <w:rPr>
          <w:rFonts w:ascii="Century Gothic" w:hAnsi="Century Gothic"/>
          <w:noProof/>
          <w:sz w:val="24"/>
          <w:szCs w:val="24"/>
        </w:rPr>
        <w:t> </w:t>
      </w:r>
      <w:r w:rsidR="001A2CA3" w:rsidRPr="000D1A38">
        <w:rPr>
          <w:rFonts w:ascii="Century Gothic" w:hAnsi="Century Gothic"/>
          <w:noProof/>
          <w:sz w:val="24"/>
          <w:szCs w:val="24"/>
        </w:rPr>
        <w:t> </w:t>
      </w:r>
      <w:r w:rsidR="001A2CA3" w:rsidRPr="000D1A38">
        <w:rPr>
          <w:rFonts w:ascii="Century Gothic" w:hAnsi="Century Gothic"/>
          <w:sz w:val="24"/>
          <w:szCs w:val="24"/>
        </w:rPr>
        <w:fldChar w:fldCharType="end"/>
      </w:r>
      <w:bookmarkEnd w:id="3"/>
    </w:p>
    <w:p w:rsidR="00A564AE" w:rsidRPr="000D1A38" w:rsidRDefault="00A564AE" w:rsidP="00163860">
      <w:pPr>
        <w:pStyle w:val="NoSpacing"/>
        <w:rPr>
          <w:rFonts w:ascii="Century Gothic" w:hAnsi="Century Gothic"/>
          <w:sz w:val="24"/>
          <w:szCs w:val="24"/>
        </w:rPr>
      </w:pPr>
    </w:p>
    <w:p w:rsidR="00A564AE" w:rsidRPr="000D1A38" w:rsidRDefault="00A564AE" w:rsidP="00163860">
      <w:pPr>
        <w:pStyle w:val="NoSpacing"/>
        <w:rPr>
          <w:rFonts w:ascii="Century Gothic" w:hAnsi="Century Gothic"/>
          <w:sz w:val="24"/>
          <w:szCs w:val="24"/>
        </w:rPr>
      </w:pPr>
    </w:p>
    <w:p w:rsidR="00A564AE" w:rsidRDefault="00A564AE" w:rsidP="00163860">
      <w:pPr>
        <w:pStyle w:val="NoSpacing"/>
        <w:rPr>
          <w:rFonts w:ascii="Century Gothic" w:hAnsi="Century Gothic"/>
          <w:sz w:val="24"/>
          <w:szCs w:val="24"/>
        </w:rPr>
      </w:pPr>
    </w:p>
    <w:p w:rsidR="00C07674" w:rsidRDefault="00C07674" w:rsidP="00163860">
      <w:pPr>
        <w:pStyle w:val="NoSpacing"/>
        <w:rPr>
          <w:rFonts w:ascii="Century Gothic" w:hAnsi="Century Gothic"/>
          <w:sz w:val="24"/>
          <w:szCs w:val="24"/>
        </w:rPr>
      </w:pPr>
    </w:p>
    <w:p w:rsidR="00C07674" w:rsidRDefault="00C07674" w:rsidP="00163860">
      <w:pPr>
        <w:pStyle w:val="NoSpacing"/>
        <w:rPr>
          <w:rFonts w:ascii="Century Gothic" w:hAnsi="Century Gothic"/>
          <w:sz w:val="24"/>
          <w:szCs w:val="24"/>
        </w:rPr>
      </w:pPr>
    </w:p>
    <w:p w:rsidR="00C07674" w:rsidRDefault="00C07674" w:rsidP="00163860">
      <w:pPr>
        <w:pStyle w:val="NoSpacing"/>
        <w:rPr>
          <w:rFonts w:ascii="Century Gothic" w:hAnsi="Century Gothic"/>
          <w:sz w:val="24"/>
          <w:szCs w:val="24"/>
        </w:rPr>
      </w:pPr>
    </w:p>
    <w:p w:rsidR="00C07674" w:rsidRDefault="00C07674" w:rsidP="00163860">
      <w:pPr>
        <w:pStyle w:val="NoSpacing"/>
        <w:rPr>
          <w:rFonts w:ascii="Century Gothic" w:hAnsi="Century Gothic"/>
          <w:sz w:val="24"/>
          <w:szCs w:val="24"/>
        </w:rPr>
      </w:pPr>
    </w:p>
    <w:p w:rsidR="00C07674" w:rsidRDefault="00C07674" w:rsidP="00163860">
      <w:pPr>
        <w:pStyle w:val="NoSpacing"/>
        <w:rPr>
          <w:rFonts w:ascii="Century Gothic" w:hAnsi="Century Gothic"/>
          <w:sz w:val="24"/>
          <w:szCs w:val="24"/>
        </w:rPr>
      </w:pPr>
    </w:p>
    <w:p w:rsidR="00C07674" w:rsidRDefault="00C07674" w:rsidP="00163860">
      <w:pPr>
        <w:pStyle w:val="NoSpacing"/>
        <w:rPr>
          <w:rFonts w:ascii="Century Gothic" w:hAnsi="Century Gothic"/>
          <w:sz w:val="24"/>
          <w:szCs w:val="24"/>
        </w:rPr>
      </w:pPr>
    </w:p>
    <w:p w:rsidR="00C07674" w:rsidRDefault="00C07674" w:rsidP="00163860">
      <w:pPr>
        <w:pStyle w:val="NoSpacing"/>
        <w:rPr>
          <w:rFonts w:ascii="Century Gothic" w:hAnsi="Century Gothic"/>
          <w:sz w:val="24"/>
          <w:szCs w:val="24"/>
        </w:rPr>
      </w:pPr>
    </w:p>
    <w:p w:rsidR="00C07674" w:rsidRDefault="00C07674" w:rsidP="00163860">
      <w:pPr>
        <w:pStyle w:val="NoSpacing"/>
        <w:rPr>
          <w:rFonts w:ascii="Century Gothic" w:hAnsi="Century Gothic"/>
          <w:sz w:val="24"/>
          <w:szCs w:val="24"/>
        </w:rPr>
      </w:pPr>
    </w:p>
    <w:p w:rsidR="00C07674" w:rsidRPr="000D1A38" w:rsidRDefault="00C07674" w:rsidP="00163860">
      <w:pPr>
        <w:pStyle w:val="NoSpacing"/>
        <w:rPr>
          <w:rFonts w:ascii="Century Gothic" w:hAnsi="Century Gothic"/>
          <w:sz w:val="24"/>
          <w:szCs w:val="24"/>
        </w:rPr>
      </w:pPr>
    </w:p>
    <w:p w:rsidR="00CD112C" w:rsidRPr="00046524" w:rsidRDefault="00A564AE" w:rsidP="00163860">
      <w:pPr>
        <w:pStyle w:val="NoSpacing"/>
        <w:rPr>
          <w:rFonts w:ascii="Century Gothic" w:hAnsi="Century Gothic"/>
          <w:color w:val="002060"/>
          <w:sz w:val="28"/>
          <w:szCs w:val="28"/>
        </w:rPr>
      </w:pPr>
      <w:r w:rsidRPr="00046524">
        <w:rPr>
          <w:rFonts w:ascii="Century Gothic" w:hAnsi="Century Gothic" w:cs="Lucida Sans"/>
          <w:b/>
          <w:bCs/>
          <w:color w:val="002060"/>
          <w:spacing w:val="-3"/>
          <w:sz w:val="28"/>
          <w:szCs w:val="28"/>
        </w:rPr>
        <w:t>SE</w:t>
      </w:r>
      <w:r w:rsidRPr="00046524">
        <w:rPr>
          <w:rFonts w:ascii="Century Gothic" w:hAnsi="Century Gothic" w:cs="Lucida Sans"/>
          <w:b/>
          <w:bCs/>
          <w:color w:val="002060"/>
          <w:spacing w:val="-4"/>
          <w:sz w:val="28"/>
          <w:szCs w:val="28"/>
        </w:rPr>
        <w:t>CTION</w:t>
      </w:r>
      <w:r w:rsidR="003D6FE6" w:rsidRPr="00046524">
        <w:rPr>
          <w:rFonts w:ascii="Century Gothic" w:hAnsi="Century Gothic" w:cs="Lucida Sans"/>
          <w:b/>
          <w:bCs/>
          <w:color w:val="002060"/>
          <w:spacing w:val="-4"/>
          <w:sz w:val="28"/>
          <w:szCs w:val="28"/>
        </w:rPr>
        <w:t xml:space="preserve">  </w:t>
      </w:r>
      <w:r w:rsidRPr="00046524">
        <w:rPr>
          <w:rFonts w:ascii="Century Gothic" w:hAnsi="Century Gothic" w:cs="Lucida Sans"/>
          <w:b/>
          <w:bCs/>
          <w:color w:val="002060"/>
          <w:spacing w:val="-60"/>
          <w:sz w:val="28"/>
          <w:szCs w:val="28"/>
        </w:rPr>
        <w:t xml:space="preserve"> </w:t>
      </w:r>
      <w:r w:rsidR="003D6FE6" w:rsidRPr="00046524">
        <w:rPr>
          <w:rFonts w:ascii="Century Gothic" w:hAnsi="Century Gothic" w:cs="Lucida Sans"/>
          <w:b/>
          <w:bCs/>
          <w:color w:val="002060"/>
          <w:spacing w:val="-60"/>
          <w:sz w:val="28"/>
          <w:szCs w:val="28"/>
        </w:rPr>
        <w:t xml:space="preserve">      </w:t>
      </w:r>
      <w:r w:rsidRPr="00046524">
        <w:rPr>
          <w:rFonts w:ascii="Century Gothic" w:hAnsi="Century Gothic" w:cs="Lucida Sans"/>
          <w:b/>
          <w:bCs/>
          <w:color w:val="002060"/>
          <w:spacing w:val="-6"/>
          <w:sz w:val="28"/>
          <w:szCs w:val="28"/>
        </w:rPr>
        <w:t>3</w:t>
      </w:r>
      <w:r w:rsidRPr="00046524">
        <w:rPr>
          <w:rFonts w:ascii="Century Gothic" w:hAnsi="Century Gothic" w:cs="Lucida Sans"/>
          <w:b/>
          <w:bCs/>
          <w:color w:val="002060"/>
          <w:spacing w:val="-5"/>
          <w:sz w:val="28"/>
          <w:szCs w:val="28"/>
        </w:rPr>
        <w:t>.</w:t>
      </w:r>
      <w:r w:rsidR="003C07A6" w:rsidRPr="00046524">
        <w:rPr>
          <w:rFonts w:ascii="Century Gothic" w:hAnsi="Century Gothic" w:cs="Lucida Sans"/>
          <w:b/>
          <w:bCs/>
          <w:color w:val="002060"/>
          <w:spacing w:val="-5"/>
          <w:sz w:val="28"/>
          <w:szCs w:val="28"/>
        </w:rPr>
        <w:t xml:space="preserve">  </w:t>
      </w:r>
      <w:r w:rsidRPr="00046524">
        <w:rPr>
          <w:rFonts w:ascii="Century Gothic" w:hAnsi="Century Gothic" w:cs="Lucida Sans"/>
          <w:b/>
          <w:bCs/>
          <w:color w:val="002060"/>
          <w:spacing w:val="-60"/>
          <w:sz w:val="28"/>
          <w:szCs w:val="28"/>
        </w:rPr>
        <w:t xml:space="preserve">          </w:t>
      </w:r>
      <w:r w:rsidR="003C07A6" w:rsidRPr="00046524">
        <w:rPr>
          <w:rFonts w:ascii="Century Gothic" w:hAnsi="Century Gothic" w:cs="Lucida Sans"/>
          <w:b/>
          <w:bCs/>
          <w:color w:val="002060"/>
          <w:spacing w:val="-60"/>
          <w:sz w:val="28"/>
          <w:szCs w:val="28"/>
        </w:rPr>
        <w:t xml:space="preserve">       </w:t>
      </w:r>
      <w:r w:rsidRPr="00046524">
        <w:rPr>
          <w:rFonts w:ascii="Century Gothic" w:hAnsi="Century Gothic" w:cs="Lucida Sans"/>
          <w:b/>
          <w:color w:val="002060"/>
          <w:spacing w:val="-2"/>
          <w:sz w:val="28"/>
          <w:szCs w:val="28"/>
        </w:rPr>
        <w:t>Applicant’s Total Points</w:t>
      </w:r>
    </w:p>
    <w:tbl>
      <w:tblPr>
        <w:tblW w:w="0" w:type="auto"/>
        <w:tblInd w:w="1368" w:type="dxa"/>
        <w:tblLook w:val="04A0" w:firstRow="1" w:lastRow="0" w:firstColumn="1" w:lastColumn="0" w:noHBand="0" w:noVBand="1"/>
      </w:tblPr>
      <w:tblGrid>
        <w:gridCol w:w="8208"/>
      </w:tblGrid>
      <w:tr w:rsidR="00CD112C" w:rsidRPr="000D1A38" w:rsidTr="00943ECD">
        <w:tc>
          <w:tcPr>
            <w:tcW w:w="8208" w:type="dxa"/>
            <w:shd w:val="clear" w:color="auto" w:fill="auto"/>
          </w:tcPr>
          <w:p w:rsidR="00CD112C" w:rsidRPr="000D1A38" w:rsidRDefault="00CD112C" w:rsidP="00163860">
            <w:pPr>
              <w:pStyle w:val="NoSpacing"/>
              <w:rPr>
                <w:rFonts w:ascii="Century Gothic" w:hAnsi="Century Gothic"/>
                <w:sz w:val="24"/>
                <w:szCs w:val="24"/>
              </w:rPr>
            </w:pPr>
          </w:p>
        </w:tc>
      </w:tr>
    </w:tbl>
    <w:p w:rsidR="00943ECD" w:rsidRPr="000D1A38" w:rsidRDefault="00943ECD" w:rsidP="00943ECD">
      <w:pPr>
        <w:spacing w:after="0"/>
        <w:rPr>
          <w:rFonts w:ascii="Century Gothic" w:hAnsi="Century Gothic"/>
          <w:vanish/>
          <w:sz w:val="24"/>
          <w:szCs w:val="24"/>
        </w:rPr>
      </w:pPr>
    </w:p>
    <w:tbl>
      <w:tblPr>
        <w:tblW w:w="10260" w:type="dxa"/>
        <w:tblInd w:w="-20" w:type="dxa"/>
        <w:tblLayout w:type="fixed"/>
        <w:tblCellMar>
          <w:left w:w="0" w:type="dxa"/>
          <w:right w:w="0" w:type="dxa"/>
        </w:tblCellMar>
        <w:tblLook w:val="0000" w:firstRow="0" w:lastRow="0" w:firstColumn="0" w:lastColumn="0" w:noHBand="0" w:noVBand="0"/>
      </w:tblPr>
      <w:tblGrid>
        <w:gridCol w:w="9270"/>
        <w:gridCol w:w="990"/>
      </w:tblGrid>
      <w:tr w:rsidR="00A564AE" w:rsidRPr="007C715E" w:rsidTr="00C13A20">
        <w:trPr>
          <w:trHeight w:hRule="exact" w:val="490"/>
        </w:trPr>
        <w:tc>
          <w:tcPr>
            <w:tcW w:w="9270" w:type="dxa"/>
            <w:tcBorders>
              <w:top w:val="single" w:sz="16" w:space="0" w:color="B32216"/>
              <w:left w:val="single" w:sz="16" w:space="0" w:color="B32216"/>
              <w:bottom w:val="single" w:sz="16" w:space="0" w:color="B32216"/>
              <w:right w:val="single" w:sz="16" w:space="0" w:color="B32216"/>
            </w:tcBorders>
            <w:shd w:val="clear" w:color="auto" w:fill="283B6B"/>
          </w:tcPr>
          <w:p w:rsidR="00A564AE" w:rsidRPr="007C715E" w:rsidRDefault="00A564AE" w:rsidP="00A564AE">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b/>
              </w:rPr>
            </w:pPr>
            <w:r w:rsidRPr="007C715E">
              <w:rPr>
                <w:rFonts w:ascii="Century Gothic" w:hAnsi="Century Gothic"/>
                <w:b/>
              </w:rPr>
              <w:t>TOTAL OF POINTS</w:t>
            </w:r>
          </w:p>
        </w:tc>
        <w:tc>
          <w:tcPr>
            <w:tcW w:w="990" w:type="dxa"/>
            <w:tcBorders>
              <w:top w:val="single" w:sz="16" w:space="0" w:color="B32216"/>
              <w:left w:val="single" w:sz="16" w:space="0" w:color="B32216"/>
              <w:bottom w:val="single" w:sz="16" w:space="0" w:color="B32216"/>
              <w:right w:val="single" w:sz="16" w:space="0" w:color="B32216"/>
            </w:tcBorders>
            <w:shd w:val="clear" w:color="auto" w:fill="283B6B"/>
          </w:tcPr>
          <w:p w:rsidR="00A564AE" w:rsidRPr="007C715E" w:rsidRDefault="00A564AE" w:rsidP="00A564AE">
            <w:pPr>
              <w:pStyle w:val="TableParagraph"/>
              <w:kinsoku w:val="0"/>
              <w:overflowPunct w:val="0"/>
              <w:spacing w:before="65" w:line="300" w:lineRule="exact"/>
              <w:ind w:left="95" w:right="257"/>
              <w:jc w:val="center"/>
              <w:rPr>
                <w:rFonts w:ascii="Century Gothic" w:hAnsi="Century Gothic"/>
                <w:b/>
                <w:sz w:val="22"/>
                <w:szCs w:val="22"/>
              </w:rPr>
            </w:pPr>
            <w:r w:rsidRPr="007C715E">
              <w:rPr>
                <w:rFonts w:ascii="Century Gothic" w:hAnsi="Century Gothic"/>
                <w:b/>
                <w:sz w:val="22"/>
                <w:szCs w:val="22"/>
              </w:rPr>
              <w:t>Total Points</w:t>
            </w:r>
          </w:p>
        </w:tc>
      </w:tr>
      <w:tr w:rsidR="00A564AE" w:rsidRPr="007C715E" w:rsidTr="00C13A20">
        <w:trPr>
          <w:trHeight w:hRule="exact" w:val="445"/>
        </w:trPr>
        <w:tc>
          <w:tcPr>
            <w:tcW w:w="9270" w:type="dxa"/>
            <w:tcBorders>
              <w:top w:val="single" w:sz="16" w:space="0" w:color="B32216"/>
              <w:left w:val="single" w:sz="16" w:space="0" w:color="B32216"/>
              <w:bottom w:val="single" w:sz="16" w:space="0" w:color="B32216"/>
              <w:right w:val="single" w:sz="16" w:space="0" w:color="B32216"/>
            </w:tcBorders>
          </w:tcPr>
          <w:p w:rsidR="00A564AE" w:rsidRPr="007C715E" w:rsidRDefault="00A564AE" w:rsidP="000A523E">
            <w:pPr>
              <w:widowControl w:val="0"/>
              <w:tabs>
                <w:tab w:val="left" w:pos="512"/>
              </w:tabs>
              <w:kinsoku w:val="0"/>
              <w:overflowPunct w:val="0"/>
              <w:autoSpaceDE w:val="0"/>
              <w:autoSpaceDN w:val="0"/>
              <w:adjustRightInd w:val="0"/>
              <w:spacing w:before="57" w:after="0" w:line="245" w:lineRule="auto"/>
              <w:ind w:right="941"/>
              <w:rPr>
                <w:rFonts w:ascii="Century Gothic" w:hAnsi="Century Gothic"/>
              </w:rPr>
            </w:pPr>
            <w:r w:rsidRPr="007C715E">
              <w:rPr>
                <w:rFonts w:ascii="Century Gothic" w:hAnsi="Century Gothic"/>
              </w:rPr>
              <w:t xml:space="preserve"> </w:t>
            </w:r>
            <w:r w:rsidR="000A523E" w:rsidRPr="007C715E">
              <w:rPr>
                <w:rFonts w:ascii="Century Gothic" w:hAnsi="Century Gothic"/>
                <w:b/>
              </w:rPr>
              <w:t>Point Value</w:t>
            </w:r>
            <w:r w:rsidRPr="007C715E">
              <w:rPr>
                <w:rFonts w:ascii="Century Gothic" w:hAnsi="Century Gothic"/>
                <w:b/>
              </w:rPr>
              <w:t xml:space="preserve"> for SECTION 1</w:t>
            </w:r>
            <w:r w:rsidR="00C07674" w:rsidRPr="007C715E">
              <w:rPr>
                <w:rFonts w:ascii="Century Gothic" w:hAnsi="Century Gothic"/>
                <w:b/>
              </w:rPr>
              <w:t>.</w:t>
            </w:r>
            <w:r w:rsidRPr="007C715E">
              <w:rPr>
                <w:rFonts w:ascii="Century Gothic" w:hAnsi="Century Gothic"/>
              </w:rPr>
              <w:t xml:space="preserve"> – Standardized Criteria</w:t>
            </w:r>
          </w:p>
        </w:tc>
        <w:tc>
          <w:tcPr>
            <w:tcW w:w="990" w:type="dxa"/>
            <w:tcBorders>
              <w:top w:val="single" w:sz="16" w:space="0" w:color="B32216"/>
              <w:left w:val="single" w:sz="16" w:space="0" w:color="B32216"/>
              <w:bottom w:val="single" w:sz="16" w:space="0" w:color="B32216"/>
              <w:right w:val="single" w:sz="16" w:space="0" w:color="B32216"/>
            </w:tcBorders>
          </w:tcPr>
          <w:p w:rsidR="00A564AE" w:rsidRPr="007C715E" w:rsidRDefault="00C07674" w:rsidP="00574633">
            <w:pPr>
              <w:jc w:val="center"/>
              <w:rPr>
                <w:rFonts w:ascii="Century Gothic" w:hAnsi="Century Gothic"/>
                <w:b/>
              </w:rPr>
            </w:pPr>
            <w:r w:rsidRPr="007C715E">
              <w:rPr>
                <w:rFonts w:ascii="Century Gothic" w:hAnsi="Century Gothic"/>
                <w:b/>
              </w:rPr>
              <w:t>10</w:t>
            </w:r>
          </w:p>
        </w:tc>
      </w:tr>
      <w:tr w:rsidR="00A564AE" w:rsidRPr="007C715E" w:rsidTr="00C13A20">
        <w:trPr>
          <w:trHeight w:hRule="exact" w:val="445"/>
        </w:trPr>
        <w:tc>
          <w:tcPr>
            <w:tcW w:w="9270" w:type="dxa"/>
            <w:tcBorders>
              <w:top w:val="single" w:sz="16" w:space="0" w:color="B32216"/>
              <w:left w:val="single" w:sz="16" w:space="0" w:color="B32216"/>
              <w:bottom w:val="single" w:sz="16" w:space="0" w:color="B32216"/>
              <w:right w:val="single" w:sz="16" w:space="0" w:color="B32216"/>
            </w:tcBorders>
          </w:tcPr>
          <w:p w:rsidR="00A564AE" w:rsidRPr="007C715E" w:rsidRDefault="00A564AE" w:rsidP="00A564AE">
            <w:pPr>
              <w:widowControl w:val="0"/>
              <w:tabs>
                <w:tab w:val="left" w:pos="512"/>
              </w:tabs>
              <w:kinsoku w:val="0"/>
              <w:overflowPunct w:val="0"/>
              <w:autoSpaceDE w:val="0"/>
              <w:autoSpaceDN w:val="0"/>
              <w:adjustRightInd w:val="0"/>
              <w:spacing w:before="57" w:after="0" w:line="245" w:lineRule="auto"/>
              <w:ind w:right="917"/>
              <w:rPr>
                <w:rFonts w:ascii="Century Gothic" w:hAnsi="Century Gothic"/>
              </w:rPr>
            </w:pPr>
            <w:r w:rsidRPr="007C715E">
              <w:rPr>
                <w:rFonts w:ascii="Century Gothic" w:hAnsi="Century Gothic"/>
              </w:rPr>
              <w:t xml:space="preserve"> </w:t>
            </w:r>
            <w:r w:rsidR="000A523E" w:rsidRPr="007C715E">
              <w:rPr>
                <w:rFonts w:ascii="Century Gothic" w:hAnsi="Century Gothic"/>
                <w:b/>
              </w:rPr>
              <w:t>Point Value</w:t>
            </w:r>
            <w:r w:rsidR="00C07674" w:rsidRPr="007C715E">
              <w:rPr>
                <w:rFonts w:ascii="Century Gothic" w:hAnsi="Century Gothic"/>
                <w:b/>
              </w:rPr>
              <w:t xml:space="preserve"> for SECTION 2.</w:t>
            </w:r>
            <w:r w:rsidRPr="007C715E">
              <w:rPr>
                <w:rFonts w:ascii="Century Gothic" w:hAnsi="Century Gothic"/>
              </w:rPr>
              <w:t xml:space="preserve"> – Professional Activities - </w:t>
            </w:r>
            <w:r w:rsidRPr="007C715E">
              <w:rPr>
                <w:rFonts w:ascii="Century Gothic" w:hAnsi="Century Gothic"/>
                <w:b/>
              </w:rPr>
              <w:t>EDUCATION</w:t>
            </w:r>
          </w:p>
        </w:tc>
        <w:tc>
          <w:tcPr>
            <w:tcW w:w="990" w:type="dxa"/>
            <w:tcBorders>
              <w:top w:val="single" w:sz="16" w:space="0" w:color="B32216"/>
              <w:left w:val="single" w:sz="16" w:space="0" w:color="B32216"/>
              <w:bottom w:val="single" w:sz="16" w:space="0" w:color="B32216"/>
              <w:right w:val="single" w:sz="16" w:space="0" w:color="B32216"/>
            </w:tcBorders>
          </w:tcPr>
          <w:p w:rsidR="00A564AE" w:rsidRPr="007C715E" w:rsidRDefault="001A2CA3" w:rsidP="00574633">
            <w:pPr>
              <w:jc w:val="center"/>
              <w:rPr>
                <w:rFonts w:ascii="Century Gothic" w:hAnsi="Century Gothic"/>
                <w:b/>
              </w:rPr>
            </w:pPr>
            <w:r w:rsidRPr="007C715E">
              <w:rPr>
                <w:rFonts w:ascii="Century Gothic" w:hAnsi="Century Gothic"/>
                <w:b/>
              </w:rPr>
              <w:fldChar w:fldCharType="begin">
                <w:ffData>
                  <w:name w:val="Text21"/>
                  <w:enabled/>
                  <w:calcOnExit w:val="0"/>
                  <w:textInput/>
                </w:ffData>
              </w:fldChar>
            </w:r>
            <w:r w:rsidRPr="007C715E">
              <w:rPr>
                <w:rFonts w:ascii="Century Gothic" w:hAnsi="Century Gothic"/>
                <w:b/>
              </w:rPr>
              <w:instrText xml:space="preserve"> FORMTEXT </w:instrText>
            </w:r>
            <w:r w:rsidRPr="007C715E">
              <w:rPr>
                <w:rFonts w:ascii="Century Gothic" w:hAnsi="Century Gothic"/>
                <w:b/>
              </w:rPr>
            </w:r>
            <w:r w:rsidRPr="007C715E">
              <w:rPr>
                <w:rFonts w:ascii="Century Gothic" w:hAnsi="Century Gothic"/>
                <w:b/>
              </w:rPr>
              <w:fldChar w:fldCharType="separate"/>
            </w:r>
            <w:r w:rsidRPr="007C715E">
              <w:rPr>
                <w:rFonts w:ascii="Century Gothic" w:hAnsi="Century Gothic"/>
                <w:b/>
                <w:noProof/>
              </w:rPr>
              <w:t> </w:t>
            </w:r>
            <w:r w:rsidRPr="007C715E">
              <w:rPr>
                <w:rFonts w:ascii="Century Gothic" w:hAnsi="Century Gothic"/>
                <w:b/>
                <w:noProof/>
              </w:rPr>
              <w:t> </w:t>
            </w:r>
            <w:r w:rsidRPr="007C715E">
              <w:rPr>
                <w:rFonts w:ascii="Century Gothic" w:hAnsi="Century Gothic"/>
                <w:b/>
                <w:noProof/>
              </w:rPr>
              <w:t> </w:t>
            </w:r>
            <w:r w:rsidRPr="007C715E">
              <w:rPr>
                <w:rFonts w:ascii="Century Gothic" w:hAnsi="Century Gothic"/>
                <w:b/>
                <w:noProof/>
              </w:rPr>
              <w:t> </w:t>
            </w:r>
            <w:r w:rsidRPr="007C715E">
              <w:rPr>
                <w:rFonts w:ascii="Century Gothic" w:hAnsi="Century Gothic"/>
                <w:b/>
                <w:noProof/>
              </w:rPr>
              <w:t> </w:t>
            </w:r>
            <w:r w:rsidRPr="007C715E">
              <w:rPr>
                <w:rFonts w:ascii="Century Gothic" w:hAnsi="Century Gothic"/>
                <w:b/>
              </w:rPr>
              <w:fldChar w:fldCharType="end"/>
            </w:r>
          </w:p>
        </w:tc>
      </w:tr>
      <w:tr w:rsidR="00A564AE" w:rsidRPr="007C715E" w:rsidTr="00C13A20">
        <w:trPr>
          <w:trHeight w:hRule="exact" w:val="454"/>
        </w:trPr>
        <w:tc>
          <w:tcPr>
            <w:tcW w:w="9270" w:type="dxa"/>
            <w:tcBorders>
              <w:top w:val="single" w:sz="16" w:space="0" w:color="B32216"/>
              <w:left w:val="single" w:sz="16" w:space="0" w:color="B32216"/>
              <w:bottom w:val="single" w:sz="16" w:space="0" w:color="B32216"/>
              <w:right w:val="single" w:sz="16" w:space="0" w:color="B32216"/>
            </w:tcBorders>
          </w:tcPr>
          <w:p w:rsidR="00A564AE" w:rsidRPr="007C715E" w:rsidRDefault="00A564AE" w:rsidP="00A564AE">
            <w:pPr>
              <w:widowControl w:val="0"/>
              <w:tabs>
                <w:tab w:val="left" w:pos="512"/>
              </w:tabs>
              <w:kinsoku w:val="0"/>
              <w:overflowPunct w:val="0"/>
              <w:autoSpaceDE w:val="0"/>
              <w:autoSpaceDN w:val="0"/>
              <w:adjustRightInd w:val="0"/>
              <w:spacing w:before="57" w:after="0" w:line="245" w:lineRule="auto"/>
              <w:ind w:right="917"/>
              <w:rPr>
                <w:rFonts w:ascii="Century Gothic" w:hAnsi="Century Gothic" w:cs="Book Antiqua"/>
                <w:bCs/>
                <w:iCs/>
              </w:rPr>
            </w:pPr>
            <w:r w:rsidRPr="007C715E">
              <w:rPr>
                <w:rFonts w:ascii="Century Gothic" w:hAnsi="Century Gothic" w:cs="Book Antiqua"/>
                <w:bCs/>
                <w:iCs/>
              </w:rPr>
              <w:t xml:space="preserve"> </w:t>
            </w:r>
            <w:r w:rsidR="000A523E" w:rsidRPr="007C715E">
              <w:rPr>
                <w:rFonts w:ascii="Century Gothic" w:hAnsi="Century Gothic"/>
                <w:b/>
              </w:rPr>
              <w:t>Point Value</w:t>
            </w:r>
            <w:r w:rsidR="00C07674" w:rsidRPr="007C715E">
              <w:rPr>
                <w:rFonts w:ascii="Century Gothic" w:hAnsi="Century Gothic"/>
                <w:b/>
              </w:rPr>
              <w:t xml:space="preserve"> for SECTION 2.</w:t>
            </w:r>
            <w:r w:rsidRPr="007C715E">
              <w:rPr>
                <w:rFonts w:ascii="Century Gothic" w:hAnsi="Century Gothic"/>
              </w:rPr>
              <w:t xml:space="preserve"> – Professional Activities - </w:t>
            </w:r>
            <w:r w:rsidRPr="007C715E">
              <w:rPr>
                <w:rFonts w:ascii="Century Gothic" w:hAnsi="Century Gothic"/>
                <w:b/>
              </w:rPr>
              <w:t>RESEARCH</w:t>
            </w:r>
          </w:p>
        </w:tc>
        <w:tc>
          <w:tcPr>
            <w:tcW w:w="990" w:type="dxa"/>
            <w:tcBorders>
              <w:top w:val="single" w:sz="16" w:space="0" w:color="B32216"/>
              <w:left w:val="single" w:sz="16" w:space="0" w:color="B32216"/>
              <w:bottom w:val="single" w:sz="16" w:space="0" w:color="B32216"/>
              <w:right w:val="single" w:sz="16" w:space="0" w:color="B32216"/>
            </w:tcBorders>
          </w:tcPr>
          <w:p w:rsidR="00A564AE" w:rsidRPr="007C715E" w:rsidRDefault="001A2CA3" w:rsidP="00574633">
            <w:pPr>
              <w:jc w:val="center"/>
              <w:rPr>
                <w:rFonts w:ascii="Century Gothic" w:hAnsi="Century Gothic"/>
                <w:b/>
              </w:rPr>
            </w:pPr>
            <w:r w:rsidRPr="007C715E">
              <w:rPr>
                <w:rFonts w:ascii="Century Gothic" w:hAnsi="Century Gothic"/>
                <w:b/>
              </w:rPr>
              <w:fldChar w:fldCharType="begin">
                <w:ffData>
                  <w:name w:val="Text21"/>
                  <w:enabled/>
                  <w:calcOnExit w:val="0"/>
                  <w:textInput/>
                </w:ffData>
              </w:fldChar>
            </w:r>
            <w:r w:rsidRPr="007C715E">
              <w:rPr>
                <w:rFonts w:ascii="Century Gothic" w:hAnsi="Century Gothic"/>
                <w:b/>
              </w:rPr>
              <w:instrText xml:space="preserve"> FORMTEXT </w:instrText>
            </w:r>
            <w:r w:rsidRPr="007C715E">
              <w:rPr>
                <w:rFonts w:ascii="Century Gothic" w:hAnsi="Century Gothic"/>
                <w:b/>
              </w:rPr>
            </w:r>
            <w:r w:rsidRPr="007C715E">
              <w:rPr>
                <w:rFonts w:ascii="Century Gothic" w:hAnsi="Century Gothic"/>
                <w:b/>
              </w:rPr>
              <w:fldChar w:fldCharType="separate"/>
            </w:r>
            <w:r w:rsidRPr="007C715E">
              <w:rPr>
                <w:rFonts w:ascii="Century Gothic" w:hAnsi="Century Gothic"/>
                <w:b/>
                <w:noProof/>
              </w:rPr>
              <w:t> </w:t>
            </w:r>
            <w:r w:rsidRPr="007C715E">
              <w:rPr>
                <w:rFonts w:ascii="Century Gothic" w:hAnsi="Century Gothic"/>
                <w:b/>
                <w:noProof/>
              </w:rPr>
              <w:t> </w:t>
            </w:r>
            <w:r w:rsidRPr="007C715E">
              <w:rPr>
                <w:rFonts w:ascii="Century Gothic" w:hAnsi="Century Gothic"/>
                <w:b/>
                <w:noProof/>
              </w:rPr>
              <w:t> </w:t>
            </w:r>
            <w:r w:rsidRPr="007C715E">
              <w:rPr>
                <w:rFonts w:ascii="Century Gothic" w:hAnsi="Century Gothic"/>
                <w:b/>
                <w:noProof/>
              </w:rPr>
              <w:t> </w:t>
            </w:r>
            <w:r w:rsidRPr="007C715E">
              <w:rPr>
                <w:rFonts w:ascii="Century Gothic" w:hAnsi="Century Gothic"/>
                <w:b/>
                <w:noProof/>
              </w:rPr>
              <w:t> </w:t>
            </w:r>
            <w:r w:rsidRPr="007C715E">
              <w:rPr>
                <w:rFonts w:ascii="Century Gothic" w:hAnsi="Century Gothic"/>
                <w:b/>
              </w:rPr>
              <w:fldChar w:fldCharType="end"/>
            </w:r>
          </w:p>
        </w:tc>
      </w:tr>
      <w:tr w:rsidR="00A564AE" w:rsidRPr="007C715E" w:rsidTr="00C13A20">
        <w:trPr>
          <w:trHeight w:hRule="exact" w:val="679"/>
        </w:trPr>
        <w:tc>
          <w:tcPr>
            <w:tcW w:w="9270" w:type="dxa"/>
            <w:tcBorders>
              <w:top w:val="single" w:sz="16" w:space="0" w:color="B32216"/>
              <w:left w:val="single" w:sz="16" w:space="0" w:color="B32216"/>
              <w:bottom w:val="single" w:sz="16" w:space="0" w:color="B32216"/>
              <w:right w:val="single" w:sz="16" w:space="0" w:color="B32216"/>
            </w:tcBorders>
          </w:tcPr>
          <w:p w:rsidR="00A564AE" w:rsidRPr="007C715E" w:rsidRDefault="00A564AE" w:rsidP="0089289A">
            <w:pPr>
              <w:widowControl w:val="0"/>
              <w:tabs>
                <w:tab w:val="left" w:pos="512"/>
              </w:tabs>
              <w:kinsoku w:val="0"/>
              <w:overflowPunct w:val="0"/>
              <w:autoSpaceDE w:val="0"/>
              <w:autoSpaceDN w:val="0"/>
              <w:adjustRightInd w:val="0"/>
              <w:spacing w:before="57" w:after="0" w:line="245" w:lineRule="auto"/>
              <w:ind w:right="917"/>
              <w:rPr>
                <w:rFonts w:ascii="Century Gothic" w:hAnsi="Century Gothic" w:cs="Book Antiqua"/>
                <w:bCs/>
                <w:iCs/>
              </w:rPr>
            </w:pPr>
            <w:r w:rsidRPr="007C715E">
              <w:rPr>
                <w:rFonts w:ascii="Century Gothic" w:hAnsi="Century Gothic" w:cs="Book Antiqua"/>
                <w:bCs/>
                <w:iCs/>
              </w:rPr>
              <w:t xml:space="preserve"> </w:t>
            </w:r>
            <w:r w:rsidR="000A523E" w:rsidRPr="007C715E">
              <w:rPr>
                <w:rFonts w:ascii="Century Gothic" w:hAnsi="Century Gothic"/>
                <w:b/>
              </w:rPr>
              <w:t>Point Value</w:t>
            </w:r>
            <w:r w:rsidR="00C07674" w:rsidRPr="007C715E">
              <w:rPr>
                <w:rFonts w:ascii="Century Gothic" w:hAnsi="Century Gothic"/>
                <w:b/>
              </w:rPr>
              <w:t xml:space="preserve"> for SECTION 2.</w:t>
            </w:r>
            <w:r w:rsidRPr="007C715E">
              <w:rPr>
                <w:rFonts w:ascii="Century Gothic" w:hAnsi="Century Gothic"/>
                <w:b/>
              </w:rPr>
              <w:t xml:space="preserve"> </w:t>
            </w:r>
            <w:r w:rsidRPr="007C715E">
              <w:rPr>
                <w:rFonts w:ascii="Century Gothic" w:hAnsi="Century Gothic"/>
              </w:rPr>
              <w:t xml:space="preserve">– Professional Activities – </w:t>
            </w:r>
            <w:r w:rsidR="00C13A20" w:rsidRPr="007C715E">
              <w:rPr>
                <w:rFonts w:ascii="Century Gothic" w:hAnsi="Century Gothic"/>
              </w:rPr>
              <w:t xml:space="preserve">   </w:t>
            </w:r>
            <w:r w:rsidR="0064049F" w:rsidRPr="007C715E">
              <w:rPr>
                <w:rFonts w:ascii="Century Gothic" w:hAnsi="Century Gothic"/>
                <w:b/>
              </w:rPr>
              <w:t>L</w:t>
            </w:r>
            <w:r w:rsidRPr="007C715E">
              <w:rPr>
                <w:rFonts w:ascii="Century Gothic" w:hAnsi="Century Gothic"/>
                <w:b/>
              </w:rPr>
              <w:t>EADERSHIP/VOLUNTEERISM</w:t>
            </w:r>
          </w:p>
        </w:tc>
        <w:tc>
          <w:tcPr>
            <w:tcW w:w="990" w:type="dxa"/>
            <w:tcBorders>
              <w:top w:val="single" w:sz="16" w:space="0" w:color="B32216"/>
              <w:left w:val="single" w:sz="16" w:space="0" w:color="B32216"/>
              <w:bottom w:val="single" w:sz="16" w:space="0" w:color="B32216"/>
              <w:right w:val="single" w:sz="16" w:space="0" w:color="B32216"/>
            </w:tcBorders>
          </w:tcPr>
          <w:p w:rsidR="00A564AE" w:rsidRPr="007C715E" w:rsidRDefault="001A2CA3" w:rsidP="00574633">
            <w:pPr>
              <w:jc w:val="center"/>
              <w:rPr>
                <w:rFonts w:ascii="Century Gothic" w:hAnsi="Century Gothic"/>
                <w:b/>
              </w:rPr>
            </w:pPr>
            <w:r w:rsidRPr="007C715E">
              <w:rPr>
                <w:rFonts w:ascii="Century Gothic" w:hAnsi="Century Gothic"/>
                <w:b/>
              </w:rPr>
              <w:fldChar w:fldCharType="begin">
                <w:ffData>
                  <w:name w:val="Text21"/>
                  <w:enabled/>
                  <w:calcOnExit w:val="0"/>
                  <w:textInput/>
                </w:ffData>
              </w:fldChar>
            </w:r>
            <w:r w:rsidRPr="007C715E">
              <w:rPr>
                <w:rFonts w:ascii="Century Gothic" w:hAnsi="Century Gothic"/>
                <w:b/>
              </w:rPr>
              <w:instrText xml:space="preserve"> FORMTEXT </w:instrText>
            </w:r>
            <w:r w:rsidRPr="007C715E">
              <w:rPr>
                <w:rFonts w:ascii="Century Gothic" w:hAnsi="Century Gothic"/>
                <w:b/>
              </w:rPr>
            </w:r>
            <w:r w:rsidRPr="007C715E">
              <w:rPr>
                <w:rFonts w:ascii="Century Gothic" w:hAnsi="Century Gothic"/>
                <w:b/>
              </w:rPr>
              <w:fldChar w:fldCharType="separate"/>
            </w:r>
            <w:r w:rsidRPr="007C715E">
              <w:rPr>
                <w:rFonts w:ascii="Century Gothic" w:hAnsi="Century Gothic"/>
                <w:b/>
                <w:noProof/>
              </w:rPr>
              <w:t> </w:t>
            </w:r>
            <w:r w:rsidRPr="007C715E">
              <w:rPr>
                <w:rFonts w:ascii="Century Gothic" w:hAnsi="Century Gothic"/>
                <w:b/>
                <w:noProof/>
              </w:rPr>
              <w:t> </w:t>
            </w:r>
            <w:r w:rsidRPr="007C715E">
              <w:rPr>
                <w:rFonts w:ascii="Century Gothic" w:hAnsi="Century Gothic"/>
                <w:b/>
                <w:noProof/>
              </w:rPr>
              <w:t> </w:t>
            </w:r>
            <w:r w:rsidRPr="007C715E">
              <w:rPr>
                <w:rFonts w:ascii="Century Gothic" w:hAnsi="Century Gothic"/>
                <w:b/>
                <w:noProof/>
              </w:rPr>
              <w:t> </w:t>
            </w:r>
            <w:r w:rsidRPr="007C715E">
              <w:rPr>
                <w:rFonts w:ascii="Century Gothic" w:hAnsi="Century Gothic"/>
                <w:b/>
                <w:noProof/>
              </w:rPr>
              <w:t> </w:t>
            </w:r>
            <w:r w:rsidRPr="007C715E">
              <w:rPr>
                <w:rFonts w:ascii="Century Gothic" w:hAnsi="Century Gothic"/>
                <w:b/>
              </w:rPr>
              <w:fldChar w:fldCharType="end"/>
            </w:r>
          </w:p>
        </w:tc>
      </w:tr>
      <w:tr w:rsidR="00B8039B" w:rsidRPr="007C715E" w:rsidTr="00C13A20">
        <w:trPr>
          <w:trHeight w:hRule="exact" w:val="625"/>
        </w:trPr>
        <w:tc>
          <w:tcPr>
            <w:tcW w:w="9270" w:type="dxa"/>
            <w:tcBorders>
              <w:top w:val="single" w:sz="16" w:space="0" w:color="B32216"/>
              <w:left w:val="single" w:sz="16" w:space="0" w:color="B32216"/>
              <w:bottom w:val="single" w:sz="16" w:space="0" w:color="B32216"/>
              <w:right w:val="single" w:sz="16" w:space="0" w:color="B32216"/>
            </w:tcBorders>
          </w:tcPr>
          <w:p w:rsidR="00B8039B" w:rsidRPr="007C715E" w:rsidRDefault="00B8039B" w:rsidP="00A564AE">
            <w:pPr>
              <w:widowControl w:val="0"/>
              <w:tabs>
                <w:tab w:val="left" w:pos="512"/>
              </w:tabs>
              <w:kinsoku w:val="0"/>
              <w:overflowPunct w:val="0"/>
              <w:autoSpaceDE w:val="0"/>
              <w:autoSpaceDN w:val="0"/>
              <w:adjustRightInd w:val="0"/>
              <w:spacing w:before="57" w:after="0" w:line="245" w:lineRule="auto"/>
              <w:ind w:right="917"/>
              <w:rPr>
                <w:rFonts w:ascii="Century Gothic" w:hAnsi="Century Gothic" w:cs="Book Antiqua"/>
                <w:b/>
                <w:bCs/>
                <w:iCs/>
              </w:rPr>
            </w:pPr>
            <w:r w:rsidRPr="007C715E">
              <w:rPr>
                <w:rFonts w:ascii="Century Gothic" w:hAnsi="Century Gothic" w:cs="Book Antiqua"/>
                <w:b/>
                <w:bCs/>
                <w:iCs/>
              </w:rPr>
              <w:t xml:space="preserve"> TOTAL NUMBER OF APPLICANT POINTS</w:t>
            </w:r>
            <w:r w:rsidR="003C07A6" w:rsidRPr="007C715E">
              <w:rPr>
                <w:rFonts w:ascii="Century Gothic" w:hAnsi="Century Gothic" w:cs="Book Antiqua"/>
                <w:b/>
                <w:bCs/>
                <w:iCs/>
              </w:rPr>
              <w:t xml:space="preserve"> </w:t>
            </w:r>
          </w:p>
        </w:tc>
        <w:tc>
          <w:tcPr>
            <w:tcW w:w="990" w:type="dxa"/>
            <w:tcBorders>
              <w:top w:val="single" w:sz="16" w:space="0" w:color="B32216"/>
              <w:left w:val="single" w:sz="16" w:space="0" w:color="B32216"/>
              <w:bottom w:val="single" w:sz="16" w:space="0" w:color="B32216"/>
              <w:right w:val="single" w:sz="16" w:space="0" w:color="B32216"/>
            </w:tcBorders>
          </w:tcPr>
          <w:p w:rsidR="00B8039B" w:rsidRPr="007C715E" w:rsidRDefault="001A2CA3" w:rsidP="00574633">
            <w:pPr>
              <w:jc w:val="center"/>
              <w:rPr>
                <w:rFonts w:ascii="Century Gothic" w:hAnsi="Century Gothic"/>
                <w:b/>
              </w:rPr>
            </w:pPr>
            <w:r w:rsidRPr="007C715E">
              <w:rPr>
                <w:rFonts w:ascii="Century Gothic" w:hAnsi="Century Gothic"/>
                <w:b/>
              </w:rPr>
              <w:fldChar w:fldCharType="begin">
                <w:ffData>
                  <w:name w:val="Text21"/>
                  <w:enabled/>
                  <w:calcOnExit w:val="0"/>
                  <w:textInput/>
                </w:ffData>
              </w:fldChar>
            </w:r>
            <w:r w:rsidRPr="007C715E">
              <w:rPr>
                <w:rFonts w:ascii="Century Gothic" w:hAnsi="Century Gothic"/>
                <w:b/>
              </w:rPr>
              <w:instrText xml:space="preserve"> FORMTEXT </w:instrText>
            </w:r>
            <w:r w:rsidRPr="007C715E">
              <w:rPr>
                <w:rFonts w:ascii="Century Gothic" w:hAnsi="Century Gothic"/>
                <w:b/>
              </w:rPr>
            </w:r>
            <w:r w:rsidRPr="007C715E">
              <w:rPr>
                <w:rFonts w:ascii="Century Gothic" w:hAnsi="Century Gothic"/>
                <w:b/>
              </w:rPr>
              <w:fldChar w:fldCharType="separate"/>
            </w:r>
            <w:r w:rsidRPr="007C715E">
              <w:rPr>
                <w:rFonts w:ascii="Century Gothic" w:hAnsi="Century Gothic"/>
                <w:b/>
                <w:noProof/>
              </w:rPr>
              <w:t> </w:t>
            </w:r>
            <w:r w:rsidRPr="007C715E">
              <w:rPr>
                <w:rFonts w:ascii="Century Gothic" w:hAnsi="Century Gothic"/>
                <w:b/>
                <w:noProof/>
              </w:rPr>
              <w:t> </w:t>
            </w:r>
            <w:r w:rsidRPr="007C715E">
              <w:rPr>
                <w:rFonts w:ascii="Century Gothic" w:hAnsi="Century Gothic"/>
                <w:b/>
                <w:noProof/>
              </w:rPr>
              <w:t> </w:t>
            </w:r>
            <w:r w:rsidRPr="007C715E">
              <w:rPr>
                <w:rFonts w:ascii="Century Gothic" w:hAnsi="Century Gothic"/>
                <w:b/>
                <w:noProof/>
              </w:rPr>
              <w:t> </w:t>
            </w:r>
            <w:r w:rsidRPr="007C715E">
              <w:rPr>
                <w:rFonts w:ascii="Century Gothic" w:hAnsi="Century Gothic"/>
                <w:b/>
                <w:noProof/>
              </w:rPr>
              <w:t> </w:t>
            </w:r>
            <w:r w:rsidRPr="007C715E">
              <w:rPr>
                <w:rFonts w:ascii="Century Gothic" w:hAnsi="Century Gothic"/>
                <w:b/>
              </w:rPr>
              <w:fldChar w:fldCharType="end"/>
            </w:r>
          </w:p>
        </w:tc>
      </w:tr>
    </w:tbl>
    <w:p w:rsidR="00B57E01" w:rsidRPr="007C715E" w:rsidRDefault="008F2FD5" w:rsidP="001C1453">
      <w:pPr>
        <w:pStyle w:val="NoSpacing"/>
        <w:rPr>
          <w:rFonts w:ascii="Century Gothic" w:hAnsi="Century Gothic"/>
        </w:rPr>
      </w:pPr>
      <w:r w:rsidRPr="007C715E">
        <w:rPr>
          <w:rFonts w:ascii="Century Gothic" w:hAnsi="Century Gothic"/>
        </w:rPr>
        <w:tab/>
      </w:r>
      <w:r w:rsidRPr="007C715E">
        <w:rPr>
          <w:rFonts w:ascii="Century Gothic" w:hAnsi="Century Gothic"/>
        </w:rPr>
        <w:tab/>
      </w:r>
    </w:p>
    <w:p w:rsidR="00D167E6" w:rsidRPr="007C715E" w:rsidRDefault="00D167E6" w:rsidP="001C1453">
      <w:pPr>
        <w:pStyle w:val="NoSpacing"/>
        <w:rPr>
          <w:rFonts w:ascii="Century Gothic" w:hAnsi="Century Gothic"/>
          <w:b/>
          <w:color w:val="17365D"/>
        </w:rPr>
      </w:pPr>
    </w:p>
    <w:p w:rsidR="00272859" w:rsidRPr="007C715E" w:rsidRDefault="00826C34" w:rsidP="001C1453">
      <w:pPr>
        <w:pStyle w:val="NoSpacing"/>
        <w:rPr>
          <w:rFonts w:ascii="Century Gothic" w:hAnsi="Century Gothic"/>
          <w:b/>
          <w:color w:val="17365D"/>
        </w:rPr>
      </w:pPr>
      <w:r w:rsidRPr="007C715E">
        <w:rPr>
          <w:rFonts w:ascii="Century Gothic" w:hAnsi="Century Gothic"/>
          <w:b/>
          <w:color w:val="17365D"/>
        </w:rPr>
        <w:t>SUPPORTING LETTERS</w:t>
      </w:r>
      <w:r w:rsidR="00B36F62">
        <w:rPr>
          <w:rFonts w:ascii="Century Gothic" w:hAnsi="Century Gothic"/>
          <w:b/>
          <w:color w:val="17365D"/>
        </w:rPr>
        <w:t xml:space="preserve"> – 3 Letters are Required</w:t>
      </w:r>
      <w:r w:rsidRPr="007C715E">
        <w:rPr>
          <w:rFonts w:ascii="Century Gothic" w:hAnsi="Century Gothic"/>
          <w:b/>
          <w:color w:val="17365D"/>
        </w:rPr>
        <w:t>:</w:t>
      </w:r>
    </w:p>
    <w:p w:rsidR="00C07674" w:rsidRPr="007C715E" w:rsidRDefault="00C07674" w:rsidP="001C1453">
      <w:pPr>
        <w:pStyle w:val="NoSpacing"/>
        <w:rPr>
          <w:rFonts w:ascii="Century Gothic" w:hAnsi="Century Gothic"/>
          <w:b/>
          <w:color w:val="17365D"/>
        </w:rPr>
      </w:pPr>
    </w:p>
    <w:p w:rsidR="00DA51CB" w:rsidRPr="007C715E" w:rsidRDefault="00DA51CB" w:rsidP="001C1453">
      <w:pPr>
        <w:pStyle w:val="NoSpacing"/>
        <w:rPr>
          <w:rFonts w:ascii="Century Gothic" w:hAnsi="Century Gothic"/>
        </w:rPr>
      </w:pPr>
      <w:r w:rsidRPr="007C715E">
        <w:rPr>
          <w:rFonts w:ascii="Century Gothic" w:hAnsi="Century Gothic"/>
        </w:rPr>
        <w:t>Supporting letters and curriculum vitae will be assessed by verifiable participation in TWO or more of the following three professional activit</w:t>
      </w:r>
      <w:r w:rsidR="004D68FE" w:rsidRPr="007C715E">
        <w:rPr>
          <w:rFonts w:ascii="Century Gothic" w:hAnsi="Century Gothic"/>
        </w:rPr>
        <w:t>ies within the past five years.  Supporting letters must reflect the FASE requirements and may be submitted from any of the following sources:</w:t>
      </w:r>
    </w:p>
    <w:p w:rsidR="00097878" w:rsidRPr="007C715E" w:rsidRDefault="00272859" w:rsidP="00272859">
      <w:pPr>
        <w:pStyle w:val="NoSpacing"/>
        <w:numPr>
          <w:ilvl w:val="0"/>
          <w:numId w:val="5"/>
        </w:numPr>
        <w:rPr>
          <w:rFonts w:ascii="Century Gothic" w:hAnsi="Century Gothic"/>
        </w:rPr>
      </w:pPr>
      <w:r w:rsidRPr="007C715E">
        <w:rPr>
          <w:rFonts w:ascii="Century Gothic" w:hAnsi="Century Gothic"/>
        </w:rPr>
        <w:t xml:space="preserve"> </w:t>
      </w:r>
      <w:r w:rsidR="004D68FE" w:rsidRPr="007C715E">
        <w:rPr>
          <w:rFonts w:ascii="Century Gothic" w:hAnsi="Century Gothic"/>
        </w:rPr>
        <w:t xml:space="preserve">Current </w:t>
      </w:r>
      <w:r w:rsidR="00097878" w:rsidRPr="007C715E">
        <w:rPr>
          <w:rFonts w:ascii="Century Gothic" w:hAnsi="Century Gothic"/>
        </w:rPr>
        <w:t>F</w:t>
      </w:r>
      <w:r w:rsidR="004D68FE" w:rsidRPr="007C715E">
        <w:rPr>
          <w:rFonts w:ascii="Century Gothic" w:hAnsi="Century Gothic"/>
        </w:rPr>
        <w:t>ASE member</w:t>
      </w:r>
      <w:r w:rsidR="00097878" w:rsidRPr="007C715E">
        <w:rPr>
          <w:rFonts w:ascii="Century Gothic" w:hAnsi="Century Gothic"/>
        </w:rPr>
        <w:t xml:space="preserve"> </w:t>
      </w:r>
    </w:p>
    <w:p w:rsidR="004D68FE" w:rsidRPr="007C715E" w:rsidRDefault="00097878" w:rsidP="00272859">
      <w:pPr>
        <w:pStyle w:val="NoSpacing"/>
        <w:numPr>
          <w:ilvl w:val="0"/>
          <w:numId w:val="5"/>
        </w:numPr>
        <w:rPr>
          <w:rFonts w:ascii="Century Gothic" w:hAnsi="Century Gothic"/>
        </w:rPr>
      </w:pPr>
      <w:r w:rsidRPr="007C715E">
        <w:rPr>
          <w:rFonts w:ascii="Century Gothic" w:hAnsi="Century Gothic"/>
        </w:rPr>
        <w:t xml:space="preserve"> </w:t>
      </w:r>
      <w:r w:rsidR="00492861" w:rsidRPr="007C715E">
        <w:rPr>
          <w:rFonts w:ascii="Century Gothic" w:hAnsi="Century Gothic"/>
        </w:rPr>
        <w:t xml:space="preserve">ASE </w:t>
      </w:r>
      <w:r w:rsidR="00B2454C" w:rsidRPr="007C715E">
        <w:rPr>
          <w:rFonts w:ascii="Century Gothic" w:hAnsi="Century Gothic"/>
        </w:rPr>
        <w:t>Board of Directors, Committee</w:t>
      </w:r>
      <w:r w:rsidR="007C715E">
        <w:rPr>
          <w:rFonts w:ascii="Century Gothic" w:hAnsi="Century Gothic"/>
        </w:rPr>
        <w:t>, Taskforce,</w:t>
      </w:r>
      <w:r w:rsidR="00B2454C" w:rsidRPr="007C715E">
        <w:rPr>
          <w:rFonts w:ascii="Century Gothic" w:hAnsi="Century Gothic"/>
        </w:rPr>
        <w:t xml:space="preserve"> o</w:t>
      </w:r>
      <w:r w:rsidR="004D68FE" w:rsidRPr="007C715E">
        <w:rPr>
          <w:rFonts w:ascii="Century Gothic" w:hAnsi="Century Gothic"/>
        </w:rPr>
        <w:t>r Council Board member</w:t>
      </w:r>
      <w:r w:rsidRPr="007C715E">
        <w:rPr>
          <w:rFonts w:ascii="Century Gothic" w:hAnsi="Century Gothic"/>
        </w:rPr>
        <w:t xml:space="preserve">s </w:t>
      </w:r>
    </w:p>
    <w:p w:rsidR="004D68FE" w:rsidRPr="007C715E" w:rsidRDefault="00272859" w:rsidP="00272859">
      <w:pPr>
        <w:pStyle w:val="NoSpacing"/>
        <w:numPr>
          <w:ilvl w:val="0"/>
          <w:numId w:val="5"/>
        </w:numPr>
        <w:rPr>
          <w:rFonts w:ascii="Century Gothic" w:hAnsi="Century Gothic"/>
        </w:rPr>
      </w:pPr>
      <w:r w:rsidRPr="007C715E">
        <w:rPr>
          <w:rFonts w:ascii="Century Gothic" w:hAnsi="Century Gothic"/>
        </w:rPr>
        <w:t xml:space="preserve"> </w:t>
      </w:r>
      <w:r w:rsidR="004D68FE" w:rsidRPr="007C715E">
        <w:rPr>
          <w:rFonts w:ascii="Century Gothic" w:hAnsi="Century Gothic"/>
        </w:rPr>
        <w:t>Officer of a local, regional, national, or international cardiovascular ultrasound society</w:t>
      </w:r>
    </w:p>
    <w:p w:rsidR="004D68FE" w:rsidRPr="007C715E" w:rsidRDefault="00272859" w:rsidP="00272859">
      <w:pPr>
        <w:pStyle w:val="NoSpacing"/>
        <w:numPr>
          <w:ilvl w:val="0"/>
          <w:numId w:val="5"/>
        </w:numPr>
        <w:rPr>
          <w:rFonts w:ascii="Century Gothic" w:hAnsi="Century Gothic"/>
        </w:rPr>
      </w:pPr>
      <w:r w:rsidRPr="007C715E">
        <w:rPr>
          <w:rFonts w:ascii="Century Gothic" w:hAnsi="Century Gothic"/>
        </w:rPr>
        <w:t xml:space="preserve"> </w:t>
      </w:r>
      <w:r w:rsidR="004D68FE" w:rsidRPr="007C715E">
        <w:rPr>
          <w:rFonts w:ascii="Century Gothic" w:hAnsi="Century Gothic"/>
        </w:rPr>
        <w:t>Facu</w:t>
      </w:r>
      <w:r w:rsidR="00B8039B" w:rsidRPr="007C715E">
        <w:rPr>
          <w:rFonts w:ascii="Century Gothic" w:hAnsi="Century Gothic"/>
        </w:rPr>
        <w:t xml:space="preserve">lty of an </w:t>
      </w:r>
      <w:r w:rsidR="004D68FE" w:rsidRPr="007C715E">
        <w:rPr>
          <w:rFonts w:ascii="Century Gothic" w:hAnsi="Century Gothic"/>
        </w:rPr>
        <w:t>accredited cardiovascular ultrasound program or physician training program</w:t>
      </w:r>
    </w:p>
    <w:p w:rsidR="004D68FE" w:rsidRPr="007C715E" w:rsidRDefault="004D68FE" w:rsidP="00272859">
      <w:pPr>
        <w:pStyle w:val="NoSpacing"/>
        <w:numPr>
          <w:ilvl w:val="0"/>
          <w:numId w:val="5"/>
        </w:numPr>
        <w:rPr>
          <w:rFonts w:ascii="Century Gothic" w:hAnsi="Century Gothic"/>
        </w:rPr>
      </w:pPr>
      <w:r w:rsidRPr="007C715E">
        <w:rPr>
          <w:rFonts w:ascii="Century Gothic" w:hAnsi="Century Gothic"/>
        </w:rPr>
        <w:t>Medical and/or technical director of an echocardiography lab/program</w:t>
      </w:r>
    </w:p>
    <w:p w:rsidR="00B01370" w:rsidRPr="007C715E" w:rsidRDefault="00B01370" w:rsidP="001C1453">
      <w:pPr>
        <w:pStyle w:val="NoSpacing"/>
        <w:rPr>
          <w:rFonts w:ascii="Century Gothic" w:hAnsi="Century Gothic"/>
        </w:rPr>
      </w:pPr>
    </w:p>
    <w:p w:rsidR="00B57E01" w:rsidRPr="007C715E" w:rsidRDefault="00DA51CB" w:rsidP="001C1453">
      <w:pPr>
        <w:pStyle w:val="NoSpacing"/>
        <w:rPr>
          <w:rFonts w:ascii="Century Gothic" w:hAnsi="Century Gothic"/>
        </w:rPr>
      </w:pPr>
      <w:r w:rsidRPr="007C715E">
        <w:rPr>
          <w:rFonts w:ascii="Century Gothic" w:hAnsi="Century Gothic"/>
        </w:rPr>
        <w:t xml:space="preserve">It is suggested that you provide </w:t>
      </w:r>
      <w:r w:rsidR="00B57E01" w:rsidRPr="007C715E">
        <w:rPr>
          <w:rFonts w:ascii="Century Gothic" w:hAnsi="Century Gothic"/>
        </w:rPr>
        <w:t>exact</w:t>
      </w:r>
      <w:r w:rsidRPr="007C715E">
        <w:rPr>
          <w:rFonts w:ascii="Century Gothic" w:hAnsi="Century Gothic"/>
        </w:rPr>
        <w:t xml:space="preserve"> information </w:t>
      </w:r>
      <w:r w:rsidR="00B57E01" w:rsidRPr="007C715E">
        <w:rPr>
          <w:rFonts w:ascii="Century Gothic" w:hAnsi="Century Gothic"/>
        </w:rPr>
        <w:t xml:space="preserve">as to how you meet the FASE criteria </w:t>
      </w:r>
      <w:r w:rsidRPr="007C715E">
        <w:rPr>
          <w:rFonts w:ascii="Century Gothic" w:hAnsi="Century Gothic"/>
        </w:rPr>
        <w:t xml:space="preserve">to the individuals writing your letters of recommendation. </w:t>
      </w:r>
    </w:p>
    <w:p w:rsidR="002F6E80" w:rsidRPr="007C715E" w:rsidRDefault="002F6E80" w:rsidP="001C1453">
      <w:pPr>
        <w:pStyle w:val="NoSpacing"/>
        <w:rPr>
          <w:rFonts w:ascii="Century Gothic" w:hAnsi="Century Gothic"/>
        </w:rPr>
      </w:pPr>
    </w:p>
    <w:p w:rsidR="00B57E01" w:rsidRDefault="0097603F" w:rsidP="001C1453">
      <w:pPr>
        <w:pStyle w:val="NoSpacing"/>
        <w:rPr>
          <w:rFonts w:ascii="Century Gothic" w:hAnsi="Century Gothic"/>
          <w:b/>
          <w:sz w:val="24"/>
          <w:szCs w:val="24"/>
        </w:rPr>
      </w:pPr>
      <w:r w:rsidRPr="007C715E">
        <w:rPr>
          <w:rFonts w:ascii="Century Gothic" w:hAnsi="Century Gothic"/>
          <w:b/>
        </w:rPr>
        <w:t>When you have completed your checklist, please save the document and upload to your FASE application.</w:t>
      </w:r>
      <w:r w:rsidR="00D412C8" w:rsidRPr="007C715E">
        <w:rPr>
          <w:rFonts w:ascii="Century Gothic" w:hAnsi="Century Gothic"/>
          <w:b/>
        </w:rPr>
        <w:br/>
      </w:r>
    </w:p>
    <w:sectPr w:rsidR="00B57E01" w:rsidSect="00E8267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F8B" w:rsidRDefault="00132F8B" w:rsidP="00F8661B">
      <w:pPr>
        <w:spacing w:after="0" w:line="240" w:lineRule="auto"/>
      </w:pPr>
      <w:r>
        <w:separator/>
      </w:r>
    </w:p>
  </w:endnote>
  <w:endnote w:type="continuationSeparator" w:id="0">
    <w:p w:rsidR="00132F8B" w:rsidRDefault="00132F8B" w:rsidP="00F86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727520"/>
      <w:docPartObj>
        <w:docPartGallery w:val="Page Numbers (Bottom of Page)"/>
        <w:docPartUnique/>
      </w:docPartObj>
    </w:sdtPr>
    <w:sdtEndPr>
      <w:rPr>
        <w:noProof/>
      </w:rPr>
    </w:sdtEndPr>
    <w:sdtContent>
      <w:p w:rsidR="007E06CE" w:rsidRDefault="007E06CE">
        <w:pPr>
          <w:pStyle w:val="Footer"/>
          <w:jc w:val="center"/>
        </w:pPr>
        <w:r>
          <w:fldChar w:fldCharType="begin"/>
        </w:r>
        <w:r>
          <w:instrText xml:space="preserve"> PAGE   \* MERGEFORMAT </w:instrText>
        </w:r>
        <w:r>
          <w:fldChar w:fldCharType="separate"/>
        </w:r>
        <w:r w:rsidR="00D45483">
          <w:rPr>
            <w:noProof/>
          </w:rPr>
          <w:t>5</w:t>
        </w:r>
        <w:r>
          <w:rPr>
            <w:noProof/>
          </w:rPr>
          <w:fldChar w:fldCharType="end"/>
        </w:r>
      </w:p>
    </w:sdtContent>
  </w:sdt>
  <w:p w:rsidR="007E06CE" w:rsidRDefault="007E0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F8B" w:rsidRDefault="00132F8B" w:rsidP="00F8661B">
      <w:pPr>
        <w:spacing w:after="0" w:line="240" w:lineRule="auto"/>
      </w:pPr>
      <w:r>
        <w:separator/>
      </w:r>
    </w:p>
  </w:footnote>
  <w:footnote w:type="continuationSeparator" w:id="0">
    <w:p w:rsidR="00132F8B" w:rsidRDefault="00132F8B" w:rsidP="00F86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numFmt w:val="bullet"/>
      <w:lvlText w:val=""/>
      <w:lvlJc w:val="left"/>
      <w:pPr>
        <w:ind w:left="95" w:hanging="417"/>
      </w:pPr>
      <w:rPr>
        <w:rFonts w:ascii="Wingdings" w:hAnsi="Wingdings" w:cs="Wingdings"/>
        <w:b w:val="0"/>
        <w:bCs w:val="0"/>
        <w:color w:val="231F20"/>
        <w:sz w:val="22"/>
        <w:szCs w:val="22"/>
      </w:rPr>
    </w:lvl>
    <w:lvl w:ilvl="1">
      <w:numFmt w:val="bullet"/>
      <w:lvlText w:val="•"/>
      <w:lvlJc w:val="left"/>
      <w:pPr>
        <w:ind w:left="429" w:hanging="417"/>
      </w:pPr>
    </w:lvl>
    <w:lvl w:ilvl="2">
      <w:numFmt w:val="bullet"/>
      <w:lvlText w:val="•"/>
      <w:lvlJc w:val="left"/>
      <w:pPr>
        <w:ind w:left="764" w:hanging="417"/>
      </w:pPr>
    </w:lvl>
    <w:lvl w:ilvl="3">
      <w:numFmt w:val="bullet"/>
      <w:lvlText w:val="•"/>
      <w:lvlJc w:val="left"/>
      <w:pPr>
        <w:ind w:left="1099" w:hanging="417"/>
      </w:pPr>
    </w:lvl>
    <w:lvl w:ilvl="4">
      <w:numFmt w:val="bullet"/>
      <w:lvlText w:val="•"/>
      <w:lvlJc w:val="left"/>
      <w:pPr>
        <w:ind w:left="1434" w:hanging="417"/>
      </w:pPr>
    </w:lvl>
    <w:lvl w:ilvl="5">
      <w:numFmt w:val="bullet"/>
      <w:lvlText w:val="•"/>
      <w:lvlJc w:val="left"/>
      <w:pPr>
        <w:ind w:left="1769" w:hanging="417"/>
      </w:pPr>
    </w:lvl>
    <w:lvl w:ilvl="6">
      <w:numFmt w:val="bullet"/>
      <w:lvlText w:val="•"/>
      <w:lvlJc w:val="left"/>
      <w:pPr>
        <w:ind w:left="2103" w:hanging="417"/>
      </w:pPr>
    </w:lvl>
    <w:lvl w:ilvl="7">
      <w:numFmt w:val="bullet"/>
      <w:lvlText w:val="•"/>
      <w:lvlJc w:val="left"/>
      <w:pPr>
        <w:ind w:left="2438" w:hanging="417"/>
      </w:pPr>
    </w:lvl>
    <w:lvl w:ilvl="8">
      <w:numFmt w:val="bullet"/>
      <w:lvlText w:val="•"/>
      <w:lvlJc w:val="left"/>
      <w:pPr>
        <w:ind w:left="2773" w:hanging="417"/>
      </w:pPr>
    </w:lvl>
  </w:abstractNum>
  <w:abstractNum w:abstractNumId="1" w15:restartNumberingAfterBreak="0">
    <w:nsid w:val="00000404"/>
    <w:multiLevelType w:val="multilevel"/>
    <w:tmpl w:val="00000887"/>
    <w:lvl w:ilvl="0">
      <w:numFmt w:val="bullet"/>
      <w:lvlText w:val=""/>
      <w:lvlJc w:val="left"/>
      <w:pPr>
        <w:ind w:left="95" w:hanging="417"/>
      </w:pPr>
      <w:rPr>
        <w:rFonts w:ascii="Wingdings" w:hAnsi="Wingdings" w:cs="Wingdings"/>
        <w:b w:val="0"/>
        <w:bCs w:val="0"/>
        <w:color w:val="231F20"/>
        <w:sz w:val="22"/>
        <w:szCs w:val="22"/>
      </w:rPr>
    </w:lvl>
    <w:lvl w:ilvl="1">
      <w:numFmt w:val="bullet"/>
      <w:lvlText w:val="•"/>
      <w:lvlJc w:val="left"/>
      <w:pPr>
        <w:ind w:left="430" w:hanging="417"/>
      </w:pPr>
    </w:lvl>
    <w:lvl w:ilvl="2">
      <w:numFmt w:val="bullet"/>
      <w:lvlText w:val="•"/>
      <w:lvlJc w:val="left"/>
      <w:pPr>
        <w:ind w:left="764" w:hanging="417"/>
      </w:pPr>
    </w:lvl>
    <w:lvl w:ilvl="3">
      <w:numFmt w:val="bullet"/>
      <w:lvlText w:val="•"/>
      <w:lvlJc w:val="left"/>
      <w:pPr>
        <w:ind w:left="1099" w:hanging="417"/>
      </w:pPr>
    </w:lvl>
    <w:lvl w:ilvl="4">
      <w:numFmt w:val="bullet"/>
      <w:lvlText w:val="•"/>
      <w:lvlJc w:val="left"/>
      <w:pPr>
        <w:ind w:left="1434" w:hanging="417"/>
      </w:pPr>
    </w:lvl>
    <w:lvl w:ilvl="5">
      <w:numFmt w:val="bullet"/>
      <w:lvlText w:val="•"/>
      <w:lvlJc w:val="left"/>
      <w:pPr>
        <w:ind w:left="1769" w:hanging="417"/>
      </w:pPr>
    </w:lvl>
    <w:lvl w:ilvl="6">
      <w:numFmt w:val="bullet"/>
      <w:lvlText w:val="•"/>
      <w:lvlJc w:val="left"/>
      <w:pPr>
        <w:ind w:left="2103" w:hanging="417"/>
      </w:pPr>
    </w:lvl>
    <w:lvl w:ilvl="7">
      <w:numFmt w:val="bullet"/>
      <w:lvlText w:val="•"/>
      <w:lvlJc w:val="left"/>
      <w:pPr>
        <w:ind w:left="2438" w:hanging="417"/>
      </w:pPr>
    </w:lvl>
    <w:lvl w:ilvl="8">
      <w:numFmt w:val="bullet"/>
      <w:lvlText w:val="•"/>
      <w:lvlJc w:val="left"/>
      <w:pPr>
        <w:ind w:left="2773" w:hanging="417"/>
      </w:pPr>
    </w:lvl>
  </w:abstractNum>
  <w:abstractNum w:abstractNumId="2" w15:restartNumberingAfterBreak="0">
    <w:nsid w:val="00000405"/>
    <w:multiLevelType w:val="multilevel"/>
    <w:tmpl w:val="00000888"/>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3"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3" w15:restartNumberingAfterBreak="0">
    <w:nsid w:val="00000406"/>
    <w:multiLevelType w:val="multilevel"/>
    <w:tmpl w:val="00000889"/>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3"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4" w15:restartNumberingAfterBreak="0">
    <w:nsid w:val="00000407"/>
    <w:multiLevelType w:val="multilevel"/>
    <w:tmpl w:val="0000088A"/>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4"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5" w15:restartNumberingAfterBreak="0">
    <w:nsid w:val="00000408"/>
    <w:multiLevelType w:val="multilevel"/>
    <w:tmpl w:val="0000088B"/>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4"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6" w15:restartNumberingAfterBreak="0">
    <w:nsid w:val="00000409"/>
    <w:multiLevelType w:val="multilevel"/>
    <w:tmpl w:val="0000088C"/>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4"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7" w15:restartNumberingAfterBreak="0">
    <w:nsid w:val="00000421"/>
    <w:multiLevelType w:val="multilevel"/>
    <w:tmpl w:val="000008A4"/>
    <w:lvl w:ilvl="0">
      <w:numFmt w:val="bullet"/>
      <w:lvlText w:val=""/>
      <w:lvlJc w:val="left"/>
      <w:pPr>
        <w:ind w:left="95" w:hanging="417"/>
      </w:pPr>
      <w:rPr>
        <w:rFonts w:ascii="Wingdings" w:hAnsi="Wingdings" w:cs="Wingdings"/>
        <w:b w:val="0"/>
        <w:bCs w:val="0"/>
        <w:color w:val="FFFFFF"/>
        <w:sz w:val="22"/>
        <w:szCs w:val="22"/>
      </w:rPr>
    </w:lvl>
    <w:lvl w:ilvl="1">
      <w:numFmt w:val="bullet"/>
      <w:lvlText w:val="•"/>
      <w:lvlJc w:val="left"/>
      <w:pPr>
        <w:ind w:left="849" w:hanging="417"/>
      </w:pPr>
    </w:lvl>
    <w:lvl w:ilvl="2">
      <w:numFmt w:val="bullet"/>
      <w:lvlText w:val="•"/>
      <w:lvlJc w:val="left"/>
      <w:pPr>
        <w:ind w:left="1604" w:hanging="417"/>
      </w:pPr>
    </w:lvl>
    <w:lvl w:ilvl="3">
      <w:numFmt w:val="bullet"/>
      <w:lvlText w:val="•"/>
      <w:lvlJc w:val="left"/>
      <w:pPr>
        <w:ind w:left="2358" w:hanging="417"/>
      </w:pPr>
    </w:lvl>
    <w:lvl w:ilvl="4">
      <w:numFmt w:val="bullet"/>
      <w:lvlText w:val="•"/>
      <w:lvlJc w:val="left"/>
      <w:pPr>
        <w:ind w:left="3113" w:hanging="417"/>
      </w:pPr>
    </w:lvl>
    <w:lvl w:ilvl="5">
      <w:numFmt w:val="bullet"/>
      <w:lvlText w:val="•"/>
      <w:lvlJc w:val="left"/>
      <w:pPr>
        <w:ind w:left="3867" w:hanging="417"/>
      </w:pPr>
    </w:lvl>
    <w:lvl w:ilvl="6">
      <w:numFmt w:val="bullet"/>
      <w:lvlText w:val="•"/>
      <w:lvlJc w:val="left"/>
      <w:pPr>
        <w:ind w:left="4622" w:hanging="417"/>
      </w:pPr>
    </w:lvl>
    <w:lvl w:ilvl="7">
      <w:numFmt w:val="bullet"/>
      <w:lvlText w:val="•"/>
      <w:lvlJc w:val="left"/>
      <w:pPr>
        <w:ind w:left="5377" w:hanging="417"/>
      </w:pPr>
    </w:lvl>
    <w:lvl w:ilvl="8">
      <w:numFmt w:val="bullet"/>
      <w:lvlText w:val="•"/>
      <w:lvlJc w:val="left"/>
      <w:pPr>
        <w:ind w:left="6131" w:hanging="417"/>
      </w:pPr>
    </w:lvl>
  </w:abstractNum>
  <w:abstractNum w:abstractNumId="8" w15:restartNumberingAfterBreak="0">
    <w:nsid w:val="00000422"/>
    <w:multiLevelType w:val="multilevel"/>
    <w:tmpl w:val="000008A5"/>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1224" w:hanging="417"/>
      </w:pPr>
    </w:lvl>
    <w:lvl w:ilvl="2">
      <w:numFmt w:val="bullet"/>
      <w:lvlText w:val="•"/>
      <w:lvlJc w:val="left"/>
      <w:pPr>
        <w:ind w:left="1937" w:hanging="417"/>
      </w:pPr>
    </w:lvl>
    <w:lvl w:ilvl="3">
      <w:numFmt w:val="bullet"/>
      <w:lvlText w:val="•"/>
      <w:lvlJc w:val="left"/>
      <w:pPr>
        <w:ind w:left="2650" w:hanging="417"/>
      </w:pPr>
    </w:lvl>
    <w:lvl w:ilvl="4">
      <w:numFmt w:val="bullet"/>
      <w:lvlText w:val="•"/>
      <w:lvlJc w:val="left"/>
      <w:pPr>
        <w:ind w:left="3363" w:hanging="417"/>
      </w:pPr>
    </w:lvl>
    <w:lvl w:ilvl="5">
      <w:numFmt w:val="bullet"/>
      <w:lvlText w:val="•"/>
      <w:lvlJc w:val="left"/>
      <w:pPr>
        <w:ind w:left="4075" w:hanging="417"/>
      </w:pPr>
    </w:lvl>
    <w:lvl w:ilvl="6">
      <w:numFmt w:val="bullet"/>
      <w:lvlText w:val="•"/>
      <w:lvlJc w:val="left"/>
      <w:pPr>
        <w:ind w:left="4788" w:hanging="417"/>
      </w:pPr>
    </w:lvl>
    <w:lvl w:ilvl="7">
      <w:numFmt w:val="bullet"/>
      <w:lvlText w:val="•"/>
      <w:lvlJc w:val="left"/>
      <w:pPr>
        <w:ind w:left="5501" w:hanging="417"/>
      </w:pPr>
    </w:lvl>
    <w:lvl w:ilvl="8">
      <w:numFmt w:val="bullet"/>
      <w:lvlText w:val="•"/>
      <w:lvlJc w:val="left"/>
      <w:pPr>
        <w:ind w:left="6214" w:hanging="417"/>
      </w:pPr>
    </w:lvl>
  </w:abstractNum>
  <w:abstractNum w:abstractNumId="9" w15:restartNumberingAfterBreak="0">
    <w:nsid w:val="00000423"/>
    <w:multiLevelType w:val="multilevel"/>
    <w:tmpl w:val="000008A6"/>
    <w:lvl w:ilvl="0">
      <w:numFmt w:val="bullet"/>
      <w:lvlText w:val=""/>
      <w:lvlJc w:val="left"/>
      <w:pPr>
        <w:ind w:left="511" w:hanging="416"/>
      </w:pPr>
      <w:rPr>
        <w:rFonts w:ascii="Wingdings" w:hAnsi="Wingdings" w:cs="Wingdings"/>
        <w:b w:val="0"/>
        <w:bCs w:val="0"/>
        <w:color w:val="231F20"/>
        <w:sz w:val="22"/>
        <w:szCs w:val="22"/>
      </w:rPr>
    </w:lvl>
    <w:lvl w:ilvl="1">
      <w:numFmt w:val="bullet"/>
      <w:lvlText w:val="•"/>
      <w:lvlJc w:val="left"/>
      <w:pPr>
        <w:ind w:left="1224" w:hanging="416"/>
      </w:pPr>
    </w:lvl>
    <w:lvl w:ilvl="2">
      <w:numFmt w:val="bullet"/>
      <w:lvlText w:val="•"/>
      <w:lvlJc w:val="left"/>
      <w:pPr>
        <w:ind w:left="1937" w:hanging="416"/>
      </w:pPr>
    </w:lvl>
    <w:lvl w:ilvl="3">
      <w:numFmt w:val="bullet"/>
      <w:lvlText w:val="•"/>
      <w:lvlJc w:val="left"/>
      <w:pPr>
        <w:ind w:left="2650" w:hanging="416"/>
      </w:pPr>
    </w:lvl>
    <w:lvl w:ilvl="4">
      <w:numFmt w:val="bullet"/>
      <w:lvlText w:val="•"/>
      <w:lvlJc w:val="left"/>
      <w:pPr>
        <w:ind w:left="3363" w:hanging="416"/>
      </w:pPr>
    </w:lvl>
    <w:lvl w:ilvl="5">
      <w:numFmt w:val="bullet"/>
      <w:lvlText w:val="•"/>
      <w:lvlJc w:val="left"/>
      <w:pPr>
        <w:ind w:left="4075" w:hanging="416"/>
      </w:pPr>
    </w:lvl>
    <w:lvl w:ilvl="6">
      <w:numFmt w:val="bullet"/>
      <w:lvlText w:val="•"/>
      <w:lvlJc w:val="left"/>
      <w:pPr>
        <w:ind w:left="4788" w:hanging="416"/>
      </w:pPr>
    </w:lvl>
    <w:lvl w:ilvl="7">
      <w:numFmt w:val="bullet"/>
      <w:lvlText w:val="•"/>
      <w:lvlJc w:val="left"/>
      <w:pPr>
        <w:ind w:left="5501" w:hanging="416"/>
      </w:pPr>
    </w:lvl>
    <w:lvl w:ilvl="8">
      <w:numFmt w:val="bullet"/>
      <w:lvlText w:val="•"/>
      <w:lvlJc w:val="left"/>
      <w:pPr>
        <w:ind w:left="6214" w:hanging="416"/>
      </w:pPr>
    </w:lvl>
  </w:abstractNum>
  <w:abstractNum w:abstractNumId="10" w15:restartNumberingAfterBreak="0">
    <w:nsid w:val="00000424"/>
    <w:multiLevelType w:val="multilevel"/>
    <w:tmpl w:val="000008A7"/>
    <w:lvl w:ilvl="0">
      <w:numFmt w:val="bullet"/>
      <w:lvlText w:val=""/>
      <w:lvlJc w:val="left"/>
      <w:pPr>
        <w:ind w:left="511" w:hanging="416"/>
      </w:pPr>
      <w:rPr>
        <w:rFonts w:ascii="Wingdings" w:hAnsi="Wingdings" w:cs="Wingdings"/>
        <w:b w:val="0"/>
        <w:bCs w:val="0"/>
        <w:color w:val="231F20"/>
        <w:sz w:val="22"/>
        <w:szCs w:val="22"/>
      </w:rPr>
    </w:lvl>
    <w:lvl w:ilvl="1">
      <w:numFmt w:val="bullet"/>
      <w:lvlText w:val="•"/>
      <w:lvlJc w:val="left"/>
      <w:pPr>
        <w:ind w:left="1224" w:hanging="416"/>
      </w:pPr>
    </w:lvl>
    <w:lvl w:ilvl="2">
      <w:numFmt w:val="bullet"/>
      <w:lvlText w:val="•"/>
      <w:lvlJc w:val="left"/>
      <w:pPr>
        <w:ind w:left="1937" w:hanging="416"/>
      </w:pPr>
    </w:lvl>
    <w:lvl w:ilvl="3">
      <w:numFmt w:val="bullet"/>
      <w:lvlText w:val="•"/>
      <w:lvlJc w:val="left"/>
      <w:pPr>
        <w:ind w:left="2650" w:hanging="416"/>
      </w:pPr>
    </w:lvl>
    <w:lvl w:ilvl="4">
      <w:numFmt w:val="bullet"/>
      <w:lvlText w:val="•"/>
      <w:lvlJc w:val="left"/>
      <w:pPr>
        <w:ind w:left="3363" w:hanging="416"/>
      </w:pPr>
    </w:lvl>
    <w:lvl w:ilvl="5">
      <w:numFmt w:val="bullet"/>
      <w:lvlText w:val="•"/>
      <w:lvlJc w:val="left"/>
      <w:pPr>
        <w:ind w:left="4075" w:hanging="416"/>
      </w:pPr>
    </w:lvl>
    <w:lvl w:ilvl="6">
      <w:numFmt w:val="bullet"/>
      <w:lvlText w:val="•"/>
      <w:lvlJc w:val="left"/>
      <w:pPr>
        <w:ind w:left="4788" w:hanging="416"/>
      </w:pPr>
    </w:lvl>
    <w:lvl w:ilvl="7">
      <w:numFmt w:val="bullet"/>
      <w:lvlText w:val="•"/>
      <w:lvlJc w:val="left"/>
      <w:pPr>
        <w:ind w:left="5501" w:hanging="416"/>
      </w:pPr>
    </w:lvl>
    <w:lvl w:ilvl="8">
      <w:numFmt w:val="bullet"/>
      <w:lvlText w:val="•"/>
      <w:lvlJc w:val="left"/>
      <w:pPr>
        <w:ind w:left="6214" w:hanging="416"/>
      </w:pPr>
    </w:lvl>
  </w:abstractNum>
  <w:abstractNum w:abstractNumId="11" w15:restartNumberingAfterBreak="0">
    <w:nsid w:val="00000425"/>
    <w:multiLevelType w:val="multilevel"/>
    <w:tmpl w:val="000008A8"/>
    <w:lvl w:ilvl="0">
      <w:numFmt w:val="bullet"/>
      <w:lvlText w:val=""/>
      <w:lvlJc w:val="left"/>
      <w:pPr>
        <w:ind w:left="95" w:hanging="417"/>
      </w:pPr>
      <w:rPr>
        <w:rFonts w:ascii="Wingdings" w:hAnsi="Wingdings" w:cs="Wingdings"/>
        <w:b w:val="0"/>
        <w:bCs w:val="0"/>
        <w:color w:val="FFFFFF"/>
        <w:sz w:val="22"/>
        <w:szCs w:val="22"/>
      </w:rPr>
    </w:lvl>
    <w:lvl w:ilvl="1">
      <w:numFmt w:val="bullet"/>
      <w:lvlText w:val="•"/>
      <w:lvlJc w:val="left"/>
      <w:pPr>
        <w:ind w:left="849" w:hanging="417"/>
      </w:pPr>
    </w:lvl>
    <w:lvl w:ilvl="2">
      <w:numFmt w:val="bullet"/>
      <w:lvlText w:val="•"/>
      <w:lvlJc w:val="left"/>
      <w:pPr>
        <w:ind w:left="1604" w:hanging="417"/>
      </w:pPr>
    </w:lvl>
    <w:lvl w:ilvl="3">
      <w:numFmt w:val="bullet"/>
      <w:lvlText w:val="•"/>
      <w:lvlJc w:val="left"/>
      <w:pPr>
        <w:ind w:left="2358" w:hanging="417"/>
      </w:pPr>
    </w:lvl>
    <w:lvl w:ilvl="4">
      <w:numFmt w:val="bullet"/>
      <w:lvlText w:val="•"/>
      <w:lvlJc w:val="left"/>
      <w:pPr>
        <w:ind w:left="3113" w:hanging="417"/>
      </w:pPr>
    </w:lvl>
    <w:lvl w:ilvl="5">
      <w:numFmt w:val="bullet"/>
      <w:lvlText w:val="•"/>
      <w:lvlJc w:val="left"/>
      <w:pPr>
        <w:ind w:left="3867" w:hanging="417"/>
      </w:pPr>
    </w:lvl>
    <w:lvl w:ilvl="6">
      <w:numFmt w:val="bullet"/>
      <w:lvlText w:val="•"/>
      <w:lvlJc w:val="left"/>
      <w:pPr>
        <w:ind w:left="4622" w:hanging="417"/>
      </w:pPr>
    </w:lvl>
    <w:lvl w:ilvl="7">
      <w:numFmt w:val="bullet"/>
      <w:lvlText w:val="•"/>
      <w:lvlJc w:val="left"/>
      <w:pPr>
        <w:ind w:left="5377" w:hanging="417"/>
      </w:pPr>
    </w:lvl>
    <w:lvl w:ilvl="8">
      <w:numFmt w:val="bullet"/>
      <w:lvlText w:val="•"/>
      <w:lvlJc w:val="left"/>
      <w:pPr>
        <w:ind w:left="6131" w:hanging="417"/>
      </w:pPr>
    </w:lvl>
  </w:abstractNum>
  <w:abstractNum w:abstractNumId="12" w15:restartNumberingAfterBreak="0">
    <w:nsid w:val="0C3B6DF8"/>
    <w:multiLevelType w:val="hybridMultilevel"/>
    <w:tmpl w:val="F99A534E"/>
    <w:lvl w:ilvl="0" w:tplc="5202A3DE">
      <w:start w:val="10"/>
      <w:numFmt w:val="bullet"/>
      <w:lvlText w:val=""/>
      <w:lvlJc w:val="left"/>
      <w:pPr>
        <w:ind w:left="720" w:hanging="360"/>
      </w:pPr>
      <w:rPr>
        <w:rFonts w:ascii="Symbol" w:eastAsia="Times New Roman" w:hAnsi="Symbol"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83B10"/>
    <w:multiLevelType w:val="hybridMultilevel"/>
    <w:tmpl w:val="221835DE"/>
    <w:lvl w:ilvl="0" w:tplc="4C78303E">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D16BA"/>
    <w:multiLevelType w:val="hybridMultilevel"/>
    <w:tmpl w:val="F7A89A12"/>
    <w:lvl w:ilvl="0" w:tplc="A24E1F9C">
      <w:start w:val="2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B140D"/>
    <w:multiLevelType w:val="hybridMultilevel"/>
    <w:tmpl w:val="476665AA"/>
    <w:lvl w:ilvl="0" w:tplc="2DD24408">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A19C9"/>
    <w:multiLevelType w:val="hybridMultilevel"/>
    <w:tmpl w:val="3266DFA6"/>
    <w:lvl w:ilvl="0" w:tplc="E466C51A">
      <w:start w:val="21"/>
      <w:numFmt w:val="bullet"/>
      <w:lvlText w:val=""/>
      <w:lvlJc w:val="left"/>
      <w:pPr>
        <w:ind w:left="63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A11A8E"/>
    <w:multiLevelType w:val="hybridMultilevel"/>
    <w:tmpl w:val="C7405AD6"/>
    <w:lvl w:ilvl="0" w:tplc="29A05498">
      <w:start w:val="2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6"/>
  </w:num>
  <w:num w:numId="4">
    <w:abstractNumId w:val="15"/>
  </w:num>
  <w:num w:numId="5">
    <w:abstractNumId w:val="13"/>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9"/>
  </w:num>
  <w:num w:numId="16">
    <w:abstractNumId w:val="8"/>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k8KEjyRKjTY/wD85ocX1oPCN2TpVrmxe7BNkoH6tW7EGzxWovHQcGnO4pKl3V/MMAJS+UqxLrbp1gze6f+Sng==" w:salt="uFw4H7D0EnJa2c7myTKwY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1CB"/>
    <w:rsid w:val="00010928"/>
    <w:rsid w:val="00027B9F"/>
    <w:rsid w:val="0003627C"/>
    <w:rsid w:val="00046524"/>
    <w:rsid w:val="000647B6"/>
    <w:rsid w:val="000651FF"/>
    <w:rsid w:val="000740D1"/>
    <w:rsid w:val="00086A13"/>
    <w:rsid w:val="000947DB"/>
    <w:rsid w:val="00097878"/>
    <w:rsid w:val="000A523E"/>
    <w:rsid w:val="000A595D"/>
    <w:rsid w:val="000C773A"/>
    <w:rsid w:val="000C7748"/>
    <w:rsid w:val="000D1A38"/>
    <w:rsid w:val="00113F0E"/>
    <w:rsid w:val="00132F8B"/>
    <w:rsid w:val="00163860"/>
    <w:rsid w:val="00172A42"/>
    <w:rsid w:val="00172B03"/>
    <w:rsid w:val="001752E3"/>
    <w:rsid w:val="0017625C"/>
    <w:rsid w:val="00191E27"/>
    <w:rsid w:val="001A2CA3"/>
    <w:rsid w:val="001B1D82"/>
    <w:rsid w:val="001C1453"/>
    <w:rsid w:val="001D4A9B"/>
    <w:rsid w:val="00210E37"/>
    <w:rsid w:val="00242F8E"/>
    <w:rsid w:val="00272859"/>
    <w:rsid w:val="00281C71"/>
    <w:rsid w:val="002B480D"/>
    <w:rsid w:val="002B730B"/>
    <w:rsid w:val="002C21B5"/>
    <w:rsid w:val="002D32EA"/>
    <w:rsid w:val="002E4EC0"/>
    <w:rsid w:val="002F6E80"/>
    <w:rsid w:val="002F6F38"/>
    <w:rsid w:val="00340DDC"/>
    <w:rsid w:val="00363260"/>
    <w:rsid w:val="003709C5"/>
    <w:rsid w:val="00371A23"/>
    <w:rsid w:val="003769CD"/>
    <w:rsid w:val="00384035"/>
    <w:rsid w:val="0039010E"/>
    <w:rsid w:val="003C07A6"/>
    <w:rsid w:val="003D6FE6"/>
    <w:rsid w:val="003E17F5"/>
    <w:rsid w:val="003F0E1B"/>
    <w:rsid w:val="00416C84"/>
    <w:rsid w:val="00422A7A"/>
    <w:rsid w:val="00440C3B"/>
    <w:rsid w:val="00462952"/>
    <w:rsid w:val="0046689D"/>
    <w:rsid w:val="00473754"/>
    <w:rsid w:val="00474E78"/>
    <w:rsid w:val="00492861"/>
    <w:rsid w:val="004B206F"/>
    <w:rsid w:val="004D68FE"/>
    <w:rsid w:val="005071E5"/>
    <w:rsid w:val="00537703"/>
    <w:rsid w:val="00554AB5"/>
    <w:rsid w:val="00574633"/>
    <w:rsid w:val="0057585C"/>
    <w:rsid w:val="00582B5E"/>
    <w:rsid w:val="00586076"/>
    <w:rsid w:val="00590695"/>
    <w:rsid w:val="005A6B02"/>
    <w:rsid w:val="005A6EB6"/>
    <w:rsid w:val="00615D50"/>
    <w:rsid w:val="006324C2"/>
    <w:rsid w:val="0064049F"/>
    <w:rsid w:val="00647574"/>
    <w:rsid w:val="00676075"/>
    <w:rsid w:val="006A09DA"/>
    <w:rsid w:val="006A7E79"/>
    <w:rsid w:val="006B42C3"/>
    <w:rsid w:val="006B53EC"/>
    <w:rsid w:val="006C1309"/>
    <w:rsid w:val="006C6EAB"/>
    <w:rsid w:val="00706DA2"/>
    <w:rsid w:val="00712ECD"/>
    <w:rsid w:val="00741D86"/>
    <w:rsid w:val="007757CB"/>
    <w:rsid w:val="00783348"/>
    <w:rsid w:val="007869F7"/>
    <w:rsid w:val="007C715E"/>
    <w:rsid w:val="007D02AD"/>
    <w:rsid w:val="007D5DA6"/>
    <w:rsid w:val="007E06CE"/>
    <w:rsid w:val="00807703"/>
    <w:rsid w:val="00826C34"/>
    <w:rsid w:val="00873290"/>
    <w:rsid w:val="0089289A"/>
    <w:rsid w:val="008A045D"/>
    <w:rsid w:val="008A52C3"/>
    <w:rsid w:val="008B0F89"/>
    <w:rsid w:val="008B380C"/>
    <w:rsid w:val="008D1555"/>
    <w:rsid w:val="008F2FD5"/>
    <w:rsid w:val="008F3469"/>
    <w:rsid w:val="008F4BB7"/>
    <w:rsid w:val="00930039"/>
    <w:rsid w:val="00931A9D"/>
    <w:rsid w:val="00931F1C"/>
    <w:rsid w:val="00943ECD"/>
    <w:rsid w:val="00974C24"/>
    <w:rsid w:val="0097603F"/>
    <w:rsid w:val="009928EB"/>
    <w:rsid w:val="009A0701"/>
    <w:rsid w:val="009C725C"/>
    <w:rsid w:val="009E07DC"/>
    <w:rsid w:val="009F66D5"/>
    <w:rsid w:val="00A25389"/>
    <w:rsid w:val="00A44ACB"/>
    <w:rsid w:val="00A564AE"/>
    <w:rsid w:val="00AB0A74"/>
    <w:rsid w:val="00AB5F24"/>
    <w:rsid w:val="00AB73BA"/>
    <w:rsid w:val="00AB76A0"/>
    <w:rsid w:val="00AE2BF0"/>
    <w:rsid w:val="00AE382D"/>
    <w:rsid w:val="00B01370"/>
    <w:rsid w:val="00B06FCC"/>
    <w:rsid w:val="00B209BA"/>
    <w:rsid w:val="00B2454C"/>
    <w:rsid w:val="00B36F62"/>
    <w:rsid w:val="00B37F97"/>
    <w:rsid w:val="00B41854"/>
    <w:rsid w:val="00B41EBB"/>
    <w:rsid w:val="00B42558"/>
    <w:rsid w:val="00B57E01"/>
    <w:rsid w:val="00B64FD0"/>
    <w:rsid w:val="00B70FB6"/>
    <w:rsid w:val="00B714A5"/>
    <w:rsid w:val="00B7724C"/>
    <w:rsid w:val="00B8039B"/>
    <w:rsid w:val="00B970F2"/>
    <w:rsid w:val="00BD296F"/>
    <w:rsid w:val="00BD4FC1"/>
    <w:rsid w:val="00C05722"/>
    <w:rsid w:val="00C07674"/>
    <w:rsid w:val="00C13A20"/>
    <w:rsid w:val="00C671FD"/>
    <w:rsid w:val="00C8391B"/>
    <w:rsid w:val="00C8648B"/>
    <w:rsid w:val="00C90C97"/>
    <w:rsid w:val="00CC4A36"/>
    <w:rsid w:val="00CD112C"/>
    <w:rsid w:val="00CE66DB"/>
    <w:rsid w:val="00CF2C99"/>
    <w:rsid w:val="00CF76CB"/>
    <w:rsid w:val="00D06E54"/>
    <w:rsid w:val="00D14939"/>
    <w:rsid w:val="00D167E6"/>
    <w:rsid w:val="00D412C8"/>
    <w:rsid w:val="00D45483"/>
    <w:rsid w:val="00D5085A"/>
    <w:rsid w:val="00D6232E"/>
    <w:rsid w:val="00D72E77"/>
    <w:rsid w:val="00D743C5"/>
    <w:rsid w:val="00DA51CB"/>
    <w:rsid w:val="00DA7FC1"/>
    <w:rsid w:val="00DB03B0"/>
    <w:rsid w:val="00DB3C54"/>
    <w:rsid w:val="00DD0441"/>
    <w:rsid w:val="00DD2FF0"/>
    <w:rsid w:val="00DE7FC6"/>
    <w:rsid w:val="00E56C5A"/>
    <w:rsid w:val="00E6043E"/>
    <w:rsid w:val="00E63EC9"/>
    <w:rsid w:val="00E64543"/>
    <w:rsid w:val="00E8267C"/>
    <w:rsid w:val="00E946B3"/>
    <w:rsid w:val="00ED3D8D"/>
    <w:rsid w:val="00F21136"/>
    <w:rsid w:val="00F47950"/>
    <w:rsid w:val="00F70387"/>
    <w:rsid w:val="00F7501E"/>
    <w:rsid w:val="00F8661B"/>
    <w:rsid w:val="00FA4FC0"/>
    <w:rsid w:val="00FB2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C982C8"/>
  <w15:docId w15:val="{40FB8ED2-3A28-41BD-9081-0E1DD4C5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1"/>
    <w:qFormat/>
    <w:rsid w:val="00590695"/>
    <w:pPr>
      <w:widowControl w:val="0"/>
      <w:autoSpaceDE w:val="0"/>
      <w:autoSpaceDN w:val="0"/>
      <w:adjustRightInd w:val="0"/>
      <w:spacing w:before="64" w:after="0" w:line="240" w:lineRule="auto"/>
      <w:outlineLvl w:val="1"/>
    </w:pPr>
    <w:rPr>
      <w:rFonts w:ascii="Lucida Sans" w:eastAsia="Times New Roman" w:hAnsi="Lucida Sans" w:cs="Lucida Sans"/>
      <w:sz w:val="24"/>
      <w:szCs w:val="24"/>
    </w:rPr>
  </w:style>
  <w:style w:type="paragraph" w:styleId="Heading4">
    <w:name w:val="heading 4"/>
    <w:basedOn w:val="Normal"/>
    <w:next w:val="Normal"/>
    <w:link w:val="Heading4Char"/>
    <w:uiPriority w:val="9"/>
    <w:semiHidden/>
    <w:unhideWhenUsed/>
    <w:qFormat/>
    <w:rsid w:val="00590695"/>
    <w:pPr>
      <w:keepNext/>
      <w:keepLines/>
      <w:spacing w:before="40" w:after="0"/>
      <w:outlineLvl w:val="3"/>
    </w:pPr>
    <w:rPr>
      <w:rFonts w:ascii="Cambria" w:eastAsia="Times New Roman" w:hAnsi="Cambria"/>
      <w:i/>
      <w:iCs/>
      <w:color w:val="365F91"/>
    </w:rPr>
  </w:style>
  <w:style w:type="paragraph" w:styleId="Heading5">
    <w:name w:val="heading 5"/>
    <w:basedOn w:val="Normal"/>
    <w:next w:val="Normal"/>
    <w:link w:val="Heading5Char"/>
    <w:uiPriority w:val="1"/>
    <w:qFormat/>
    <w:rsid w:val="00590695"/>
    <w:pPr>
      <w:widowControl w:val="0"/>
      <w:autoSpaceDE w:val="0"/>
      <w:autoSpaceDN w:val="0"/>
      <w:adjustRightInd w:val="0"/>
      <w:spacing w:after="0" w:line="240" w:lineRule="auto"/>
      <w:ind w:left="963"/>
      <w:outlineLvl w:val="4"/>
    </w:pPr>
    <w:rPr>
      <w:rFonts w:ascii="Book Antiqua" w:eastAsia="Times New Roman" w:hAnsi="Book Antiqua" w:cs="Book Antiqu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A51CB"/>
    <w:pPr>
      <w:ind w:left="720"/>
      <w:contextualSpacing/>
    </w:pPr>
  </w:style>
  <w:style w:type="paragraph" w:styleId="BalloonText">
    <w:name w:val="Balloon Text"/>
    <w:basedOn w:val="Normal"/>
    <w:link w:val="BalloonTextChar"/>
    <w:uiPriority w:val="99"/>
    <w:semiHidden/>
    <w:unhideWhenUsed/>
    <w:rsid w:val="00DA51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51CB"/>
    <w:rPr>
      <w:rFonts w:ascii="Tahoma" w:hAnsi="Tahoma" w:cs="Tahoma"/>
      <w:sz w:val="16"/>
      <w:szCs w:val="16"/>
    </w:rPr>
  </w:style>
  <w:style w:type="table" w:styleId="TableGrid">
    <w:name w:val="Table Grid"/>
    <w:basedOn w:val="TableNormal"/>
    <w:uiPriority w:val="59"/>
    <w:rsid w:val="00B01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1453"/>
    <w:rPr>
      <w:sz w:val="22"/>
      <w:szCs w:val="22"/>
    </w:rPr>
  </w:style>
  <w:style w:type="character" w:styleId="Hyperlink">
    <w:name w:val="Hyperlink"/>
    <w:uiPriority w:val="99"/>
    <w:unhideWhenUsed/>
    <w:rsid w:val="00272859"/>
    <w:rPr>
      <w:color w:val="0000FF"/>
      <w:u w:val="single"/>
    </w:rPr>
  </w:style>
  <w:style w:type="paragraph" w:styleId="Header">
    <w:name w:val="header"/>
    <w:basedOn w:val="Normal"/>
    <w:link w:val="HeaderChar"/>
    <w:uiPriority w:val="99"/>
    <w:unhideWhenUsed/>
    <w:rsid w:val="00F86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61B"/>
  </w:style>
  <w:style w:type="paragraph" w:styleId="Footer">
    <w:name w:val="footer"/>
    <w:basedOn w:val="Normal"/>
    <w:link w:val="FooterChar"/>
    <w:uiPriority w:val="99"/>
    <w:unhideWhenUsed/>
    <w:rsid w:val="00F86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61B"/>
  </w:style>
  <w:style w:type="character" w:customStyle="1" w:styleId="Heading2Char">
    <w:name w:val="Heading 2 Char"/>
    <w:link w:val="Heading2"/>
    <w:uiPriority w:val="9"/>
    <w:rsid w:val="00590695"/>
    <w:rPr>
      <w:rFonts w:ascii="Lucida Sans" w:eastAsia="Times New Roman" w:hAnsi="Lucida Sans" w:cs="Lucida Sans"/>
      <w:sz w:val="24"/>
      <w:szCs w:val="24"/>
    </w:rPr>
  </w:style>
  <w:style w:type="character" w:customStyle="1" w:styleId="Heading5Char">
    <w:name w:val="Heading 5 Char"/>
    <w:link w:val="Heading5"/>
    <w:uiPriority w:val="9"/>
    <w:rsid w:val="00590695"/>
    <w:rPr>
      <w:rFonts w:ascii="Book Antiqua" w:eastAsia="Times New Roman" w:hAnsi="Book Antiqua" w:cs="Book Antiqua"/>
      <w:b/>
      <w:bCs/>
      <w:i/>
      <w:iCs/>
    </w:rPr>
  </w:style>
  <w:style w:type="character" w:customStyle="1" w:styleId="Heading4Char">
    <w:name w:val="Heading 4 Char"/>
    <w:link w:val="Heading4"/>
    <w:uiPriority w:val="9"/>
    <w:semiHidden/>
    <w:rsid w:val="00590695"/>
    <w:rPr>
      <w:rFonts w:ascii="Cambria" w:eastAsia="Times New Roman" w:hAnsi="Cambria" w:cs="Times New Roman"/>
      <w:i/>
      <w:iCs/>
      <w:color w:val="365F91"/>
    </w:rPr>
  </w:style>
  <w:style w:type="paragraph" w:styleId="BodyText">
    <w:name w:val="Body Text"/>
    <w:basedOn w:val="Normal"/>
    <w:link w:val="BodyTextChar"/>
    <w:uiPriority w:val="1"/>
    <w:qFormat/>
    <w:rsid w:val="00590695"/>
    <w:pPr>
      <w:widowControl w:val="0"/>
      <w:autoSpaceDE w:val="0"/>
      <w:autoSpaceDN w:val="0"/>
      <w:adjustRightInd w:val="0"/>
      <w:spacing w:after="0" w:line="240" w:lineRule="auto"/>
      <w:ind w:left="961" w:hanging="416"/>
    </w:pPr>
    <w:rPr>
      <w:rFonts w:ascii="Bookman Old Style" w:eastAsia="Times New Roman" w:hAnsi="Bookman Old Style" w:cs="Bookman Old Style"/>
    </w:rPr>
  </w:style>
  <w:style w:type="character" w:customStyle="1" w:styleId="BodyTextChar">
    <w:name w:val="Body Text Char"/>
    <w:link w:val="BodyText"/>
    <w:uiPriority w:val="99"/>
    <w:rsid w:val="00590695"/>
    <w:rPr>
      <w:rFonts w:ascii="Bookman Old Style" w:eastAsia="Times New Roman" w:hAnsi="Bookman Old Style" w:cs="Bookman Old Style"/>
    </w:rPr>
  </w:style>
  <w:style w:type="paragraph" w:customStyle="1" w:styleId="TableParagraph">
    <w:name w:val="Table Paragraph"/>
    <w:basedOn w:val="Normal"/>
    <w:uiPriority w:val="1"/>
    <w:qFormat/>
    <w:rsid w:val="00590695"/>
    <w:pPr>
      <w:widowControl w:val="0"/>
      <w:autoSpaceDE w:val="0"/>
      <w:autoSpaceDN w:val="0"/>
      <w:adjustRightInd w:val="0"/>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974989">
      <w:bodyDiv w:val="1"/>
      <w:marLeft w:val="0"/>
      <w:marRight w:val="0"/>
      <w:marTop w:val="0"/>
      <w:marBottom w:val="0"/>
      <w:divBdr>
        <w:top w:val="none" w:sz="0" w:space="0" w:color="auto"/>
        <w:left w:val="none" w:sz="0" w:space="0" w:color="auto"/>
        <w:bottom w:val="none" w:sz="0" w:space="0" w:color="auto"/>
        <w:right w:val="none" w:sz="0" w:space="0" w:color="auto"/>
      </w:divBdr>
    </w:div>
    <w:div w:id="176726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D24D4-9487-4E62-A254-23291853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Alice Dilday</dc:creator>
  <cp:lastModifiedBy>Mary Alice Dilday</cp:lastModifiedBy>
  <cp:revision>2</cp:revision>
  <cp:lastPrinted>2017-01-30T14:07:00Z</cp:lastPrinted>
  <dcterms:created xsi:type="dcterms:W3CDTF">2019-03-29T20:11:00Z</dcterms:created>
  <dcterms:modified xsi:type="dcterms:W3CDTF">2019-03-29T20:11:00Z</dcterms:modified>
</cp:coreProperties>
</file>